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F0" w:rsidRDefault="00C86CF0" w:rsidP="00C957C1">
      <w:pPr>
        <w:pStyle w:val="Nzev"/>
        <w:rPr>
          <w:rFonts w:ascii="Arial" w:hAnsi="Arial" w:cs="Arial"/>
          <w:szCs w:val="28"/>
        </w:rPr>
      </w:pPr>
    </w:p>
    <w:p w:rsidR="001E1ADB" w:rsidRPr="001A5A49" w:rsidRDefault="007B2ED6" w:rsidP="001E1ADB">
      <w:pPr>
        <w:jc w:val="center"/>
        <w:rPr>
          <w:rFonts w:ascii="Arial" w:hAnsi="Arial" w:cs="Arial"/>
          <w:b/>
          <w:color w:val="4F81BD"/>
          <w:sz w:val="32"/>
          <w:szCs w:val="32"/>
        </w:rPr>
      </w:pPr>
      <w:r w:rsidRPr="001E1ADB">
        <w:rPr>
          <w:rFonts w:ascii="Arial" w:hAnsi="Arial" w:cs="Arial"/>
          <w:b/>
          <w:sz w:val="32"/>
          <w:szCs w:val="32"/>
        </w:rPr>
        <w:t>Smlouva o poskytování služeb</w:t>
      </w:r>
      <w:r w:rsidRPr="001E1ADB">
        <w:rPr>
          <w:rFonts w:ascii="Arial" w:hAnsi="Arial" w:cs="Arial"/>
          <w:b/>
          <w:szCs w:val="28"/>
        </w:rPr>
        <w:t xml:space="preserve"> </w:t>
      </w:r>
      <w:r w:rsidR="00C957C1" w:rsidRPr="001A5A49">
        <w:rPr>
          <w:rFonts w:ascii="Arial" w:hAnsi="Arial" w:cs="Arial"/>
          <w:b/>
          <w:sz w:val="32"/>
          <w:szCs w:val="32"/>
        </w:rPr>
        <w:t xml:space="preserve">č. </w:t>
      </w:r>
      <w:r w:rsidR="001E1ADB" w:rsidRPr="001A5A49">
        <w:rPr>
          <w:rFonts w:ascii="Arial" w:hAnsi="Arial" w:cs="Arial"/>
          <w:b/>
          <w:color w:val="4F81BD"/>
          <w:sz w:val="32"/>
          <w:szCs w:val="32"/>
        </w:rPr>
        <w:t>doplní objednatel</w:t>
      </w:r>
    </w:p>
    <w:p w:rsidR="00ED055F" w:rsidRPr="007A191E" w:rsidRDefault="00ED055F" w:rsidP="006D7F79">
      <w:pPr>
        <w:rPr>
          <w:rFonts w:ascii="Arial" w:hAnsi="Arial" w:cs="Arial"/>
          <w:sz w:val="22"/>
          <w:szCs w:val="22"/>
        </w:rPr>
      </w:pPr>
    </w:p>
    <w:p w:rsidR="006D7F79" w:rsidRPr="007A191E" w:rsidRDefault="006D7F79" w:rsidP="006D7F79">
      <w:pPr>
        <w:rPr>
          <w:rFonts w:ascii="Arial" w:hAnsi="Arial" w:cs="Arial"/>
          <w:sz w:val="22"/>
          <w:szCs w:val="22"/>
        </w:rPr>
      </w:pPr>
    </w:p>
    <w:p w:rsidR="009C41F0" w:rsidRPr="007A191E" w:rsidRDefault="009C41F0" w:rsidP="009C41F0">
      <w:pPr>
        <w:jc w:val="center"/>
        <w:rPr>
          <w:rFonts w:ascii="Arial" w:hAnsi="Arial" w:cs="Arial"/>
          <w:sz w:val="22"/>
          <w:szCs w:val="22"/>
        </w:rPr>
      </w:pPr>
      <w:r w:rsidRPr="00BB2432">
        <w:rPr>
          <w:rFonts w:ascii="Arial" w:hAnsi="Arial" w:cs="Arial"/>
          <w:b/>
          <w:sz w:val="28"/>
          <w:szCs w:val="28"/>
        </w:rPr>
        <w:t>Technický dozor</w:t>
      </w:r>
      <w:r>
        <w:rPr>
          <w:rFonts w:ascii="Arial" w:hAnsi="Arial" w:cs="Arial"/>
          <w:b/>
          <w:sz w:val="28"/>
          <w:szCs w:val="28"/>
        </w:rPr>
        <w:t xml:space="preserve"> investora při realizaci stavby</w:t>
      </w:r>
    </w:p>
    <w:p w:rsidR="002A3995" w:rsidRDefault="009C41F0" w:rsidP="009C41F0">
      <w:pPr>
        <w:jc w:val="center"/>
        <w:rPr>
          <w:rFonts w:ascii="Arial" w:hAnsi="Arial" w:cs="Arial"/>
          <w:b/>
          <w:snapToGrid w:val="0"/>
          <w:sz w:val="22"/>
          <w:szCs w:val="22"/>
          <w:u w:val="single"/>
        </w:rPr>
      </w:pPr>
      <w:r w:rsidRPr="00D716C6">
        <w:rPr>
          <w:rFonts w:ascii="Arial" w:hAnsi="Arial" w:cs="Arial"/>
          <w:b/>
          <w:sz w:val="28"/>
          <w:szCs w:val="28"/>
        </w:rPr>
        <w:t>„</w:t>
      </w:r>
      <w:r w:rsidRPr="000C7D0D">
        <w:rPr>
          <w:rFonts w:ascii="Arial" w:hAnsi="Arial" w:cs="Arial"/>
          <w:b/>
          <w:sz w:val="28"/>
          <w:szCs w:val="28"/>
        </w:rPr>
        <w:t>Modernizace silnice II/366 Pohledy (včetně průtahu obcí) - Křenov křižovatka s II/368, I, II. a III. etapa</w:t>
      </w:r>
      <w:r w:rsidR="001E1ADB" w:rsidRPr="00643385">
        <w:rPr>
          <w:rFonts w:ascii="Arial" w:hAnsi="Arial" w:cs="Arial"/>
          <w:b/>
          <w:sz w:val="28"/>
          <w:szCs w:val="28"/>
        </w:rPr>
        <w:t>“</w:t>
      </w:r>
    </w:p>
    <w:p w:rsidR="002A3995" w:rsidRPr="0043749B" w:rsidRDefault="00A16FD8" w:rsidP="006D7F79">
      <w:pPr>
        <w:jc w:val="center"/>
        <w:rPr>
          <w:rFonts w:ascii="Arial" w:hAnsi="Arial" w:cs="Arial"/>
          <w:b/>
          <w:snapToGrid w:val="0"/>
          <w:sz w:val="22"/>
          <w:szCs w:val="22"/>
        </w:rPr>
      </w:pPr>
      <w:r w:rsidRPr="00B56495">
        <w:rPr>
          <w:rFonts w:ascii="Arial" w:hAnsi="Arial" w:cs="Arial"/>
          <w:b/>
          <w:snapToGrid w:val="0"/>
          <w:sz w:val="22"/>
          <w:szCs w:val="22"/>
        </w:rPr>
        <w:t>P</w:t>
      </w:r>
      <w:r w:rsidR="00B56495" w:rsidRPr="00B56495">
        <w:rPr>
          <w:rFonts w:ascii="Arial" w:hAnsi="Arial" w:cs="Arial"/>
          <w:b/>
          <w:snapToGrid w:val="0"/>
          <w:sz w:val="22"/>
          <w:szCs w:val="22"/>
        </w:rPr>
        <w:t>20V00000</w:t>
      </w:r>
      <w:r w:rsidR="009C41F0">
        <w:rPr>
          <w:rFonts w:ascii="Arial" w:hAnsi="Arial" w:cs="Arial"/>
          <w:b/>
          <w:snapToGrid w:val="0"/>
          <w:sz w:val="22"/>
          <w:szCs w:val="22"/>
        </w:rPr>
        <w:t>642</w:t>
      </w:r>
    </w:p>
    <w:p w:rsidR="002C71D6" w:rsidRDefault="002C71D6" w:rsidP="002C71D6">
      <w:pPr>
        <w:spacing w:before="120"/>
        <w:rPr>
          <w:rFonts w:ascii="Arial" w:hAnsi="Arial" w:cs="Arial"/>
          <w:b/>
          <w:sz w:val="22"/>
          <w:szCs w:val="22"/>
          <w:u w:val="single"/>
        </w:rPr>
      </w:pPr>
      <w:r>
        <w:rPr>
          <w:rFonts w:ascii="Arial" w:hAnsi="Arial" w:cs="Arial"/>
          <w:b/>
          <w:sz w:val="22"/>
          <w:szCs w:val="22"/>
          <w:u w:val="single"/>
        </w:rPr>
        <w:t>Smluvní strany</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C71D6" w:rsidP="002C71D6">
            <w:pPr>
              <w:numPr>
                <w:ilvl w:val="12"/>
                <w:numId w:val="0"/>
              </w:numPr>
              <w:spacing w:line="320" w:lineRule="exact"/>
              <w:rPr>
                <w:rFonts w:ascii="Arial" w:hAnsi="Arial"/>
                <w:sz w:val="22"/>
                <w:szCs w:val="22"/>
              </w:rPr>
            </w:pPr>
            <w:r w:rsidRPr="007A191E">
              <w:rPr>
                <w:rFonts w:ascii="Arial" w:hAnsi="Arial"/>
                <w:b/>
                <w:sz w:val="22"/>
                <w:szCs w:val="22"/>
              </w:rPr>
              <w:t>Pardubický kraj</w:t>
            </w:r>
          </w:p>
        </w:tc>
      </w:tr>
      <w:tr w:rsidR="002C71D6" w:rsidRPr="001E159F" w:rsidTr="002C71D6">
        <w:trPr>
          <w:gridBefore w:val="1"/>
          <w:wBefore w:w="1738" w:type="dxa"/>
        </w:trPr>
        <w:tc>
          <w:tcPr>
            <w:tcW w:w="2798" w:type="dxa"/>
            <w:shd w:val="clear" w:color="auto" w:fill="auto"/>
          </w:tcPr>
          <w:p w:rsidR="002C71D6" w:rsidRPr="00C86CF0" w:rsidRDefault="002C71D6" w:rsidP="00855859">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C86CF0" w:rsidRDefault="002C71D6" w:rsidP="00855859">
            <w:pPr>
              <w:numPr>
                <w:ilvl w:val="12"/>
                <w:numId w:val="0"/>
              </w:numPr>
              <w:spacing w:line="320" w:lineRule="exact"/>
              <w:rPr>
                <w:rFonts w:ascii="Arial" w:hAnsi="Arial"/>
                <w:sz w:val="22"/>
                <w:szCs w:val="22"/>
              </w:rPr>
            </w:pPr>
            <w:r w:rsidRPr="00C86CF0">
              <w:rPr>
                <w:rFonts w:ascii="Arial" w:hAnsi="Arial"/>
                <w:sz w:val="22"/>
                <w:szCs w:val="22"/>
              </w:rPr>
              <w:t>Komenského náměstí 125, 532 11 Pardubice</w:t>
            </w:r>
          </w:p>
        </w:tc>
      </w:tr>
      <w:tr w:rsidR="002C71D6" w:rsidRPr="00941488" w:rsidTr="002C71D6">
        <w:trPr>
          <w:gridBefore w:val="1"/>
          <w:wBefore w:w="1738" w:type="dxa"/>
        </w:trPr>
        <w:tc>
          <w:tcPr>
            <w:tcW w:w="2798" w:type="dxa"/>
            <w:shd w:val="clear" w:color="auto" w:fill="auto"/>
          </w:tcPr>
          <w:p w:rsidR="002C71D6" w:rsidRPr="00C86CF0" w:rsidRDefault="002C71D6" w:rsidP="00855859">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C55CE6" w:rsidRPr="00C55CE6" w:rsidRDefault="00C55CE6" w:rsidP="00855859">
            <w:pPr>
              <w:numPr>
                <w:ilvl w:val="12"/>
                <w:numId w:val="0"/>
              </w:numPr>
              <w:rPr>
                <w:rFonts w:ascii="Arial" w:hAnsi="Arial"/>
                <w:sz w:val="22"/>
                <w:szCs w:val="22"/>
                <w:highlight w:val="yellow"/>
              </w:rPr>
            </w:pPr>
            <w:r w:rsidRPr="00204BB8">
              <w:rPr>
                <w:rFonts w:ascii="Arial" w:hAnsi="Arial"/>
                <w:sz w:val="22"/>
              </w:rPr>
              <w:t>JUDr. Martinem Netolickým, Ph.D.,</w:t>
            </w:r>
            <w:r w:rsidRPr="00204BB8">
              <w:rPr>
                <w:rFonts w:ascii="Arial" w:hAnsi="Arial"/>
                <w:color w:val="000000"/>
                <w:sz w:val="22"/>
              </w:rPr>
              <w:t xml:space="preserve"> hejtmanem</w:t>
            </w:r>
          </w:p>
        </w:tc>
      </w:tr>
      <w:tr w:rsidR="00841BA9" w:rsidRPr="00941488" w:rsidTr="002C71D6">
        <w:trPr>
          <w:gridBefore w:val="1"/>
          <w:wBefore w:w="1738" w:type="dxa"/>
          <w:trHeight w:val="520"/>
        </w:trPr>
        <w:tc>
          <w:tcPr>
            <w:tcW w:w="2798" w:type="dxa"/>
            <w:shd w:val="clear" w:color="auto" w:fill="auto"/>
            <w:vAlign w:val="center"/>
          </w:tcPr>
          <w:p w:rsidR="00841BA9" w:rsidRPr="00C86CF0" w:rsidRDefault="00841BA9" w:rsidP="00855859">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tcPr>
          <w:p w:rsidR="00841BA9" w:rsidRPr="00C86CF0" w:rsidRDefault="001F544C" w:rsidP="00855859">
            <w:pPr>
              <w:numPr>
                <w:ilvl w:val="12"/>
                <w:numId w:val="0"/>
              </w:numPr>
              <w:spacing w:line="240" w:lineRule="exact"/>
              <w:rPr>
                <w:rFonts w:ascii="Arial" w:hAnsi="Arial"/>
                <w:sz w:val="22"/>
                <w:szCs w:val="22"/>
              </w:rPr>
            </w:pPr>
            <w:r>
              <w:rPr>
                <w:rFonts w:ascii="Arial" w:hAnsi="Arial"/>
                <w:sz w:val="22"/>
                <w:szCs w:val="22"/>
              </w:rPr>
              <w:t xml:space="preserve">Ing. Jiří Kunt, Ph.D. nebo Bc. Dita Svobodová Koldrová nebo </w:t>
            </w:r>
            <w:r w:rsidR="00A94F58">
              <w:rPr>
                <w:rFonts w:ascii="Arial" w:hAnsi="Arial"/>
                <w:sz w:val="22"/>
                <w:szCs w:val="22"/>
              </w:rPr>
              <w:t>Ing. Kristýna Bourová</w:t>
            </w:r>
            <w:r w:rsidR="001A5A49">
              <w:rPr>
                <w:rFonts w:ascii="Arial" w:hAnsi="Arial"/>
                <w:sz w:val="22"/>
                <w:szCs w:val="22"/>
              </w:rPr>
              <w:t xml:space="preserve"> </w:t>
            </w:r>
            <w:r w:rsidR="007F5DC4">
              <w:rPr>
                <w:rFonts w:ascii="Arial" w:hAnsi="Arial"/>
                <w:sz w:val="22"/>
                <w:szCs w:val="22"/>
              </w:rPr>
              <w:t xml:space="preserve">nebo </w:t>
            </w:r>
            <w:r w:rsidR="007F5DC4" w:rsidRPr="007F5DC4">
              <w:rPr>
                <w:rFonts w:ascii="Arial" w:hAnsi="Arial" w:cs="Arial"/>
                <w:color w:val="000000"/>
                <w:sz w:val="22"/>
                <w:szCs w:val="22"/>
              </w:rPr>
              <w:t>Jan Bauer</w:t>
            </w:r>
            <w:r w:rsidR="007F5DC4" w:rsidRPr="007F5DC4">
              <w:rPr>
                <w:rFonts w:ascii="Arial" w:hAnsi="Arial"/>
                <w:sz w:val="22"/>
                <w:szCs w:val="22"/>
              </w:rPr>
              <w:t xml:space="preserve"> </w:t>
            </w:r>
            <w:r w:rsidR="001A5A49" w:rsidRPr="007F5DC4">
              <w:rPr>
                <w:rFonts w:ascii="Arial" w:hAnsi="Arial"/>
                <w:sz w:val="22"/>
                <w:szCs w:val="22"/>
              </w:rPr>
              <w:t xml:space="preserve">nebo </w:t>
            </w:r>
            <w:r w:rsidR="00A94F58" w:rsidRPr="007F5DC4">
              <w:rPr>
                <w:rFonts w:ascii="Arial" w:hAnsi="Arial"/>
                <w:sz w:val="22"/>
                <w:szCs w:val="22"/>
              </w:rPr>
              <w:t>Ing. Miroslav Netolick</w:t>
            </w:r>
            <w:r w:rsidR="00A94F58">
              <w:rPr>
                <w:rFonts w:ascii="Arial" w:hAnsi="Arial"/>
                <w:sz w:val="22"/>
                <w:szCs w:val="22"/>
              </w:rPr>
              <w:t>ý</w:t>
            </w:r>
          </w:p>
        </w:tc>
      </w:tr>
      <w:tr w:rsidR="00841BA9" w:rsidRPr="00941488" w:rsidTr="002C71D6">
        <w:trPr>
          <w:gridBefore w:val="1"/>
          <w:wBefore w:w="1738" w:type="dxa"/>
        </w:trPr>
        <w:tc>
          <w:tcPr>
            <w:tcW w:w="2798" w:type="dxa"/>
            <w:shd w:val="clear" w:color="auto" w:fill="auto"/>
          </w:tcPr>
          <w:p w:rsidR="00841BA9" w:rsidRPr="00C86CF0" w:rsidRDefault="00841BA9" w:rsidP="00855859">
            <w:pPr>
              <w:numPr>
                <w:ilvl w:val="12"/>
                <w:numId w:val="0"/>
              </w:numPr>
              <w:spacing w:line="320" w:lineRule="exact"/>
              <w:rPr>
                <w:rFonts w:ascii="Arial" w:hAnsi="Arial"/>
                <w:sz w:val="22"/>
                <w:szCs w:val="22"/>
              </w:rPr>
            </w:pPr>
            <w:r w:rsidRPr="00C86CF0">
              <w:rPr>
                <w:rFonts w:ascii="Arial" w:hAnsi="Arial"/>
                <w:sz w:val="22"/>
                <w:szCs w:val="22"/>
              </w:rPr>
              <w:t xml:space="preserve">IČ: </w:t>
            </w:r>
          </w:p>
        </w:tc>
        <w:tc>
          <w:tcPr>
            <w:tcW w:w="4820" w:type="dxa"/>
            <w:shd w:val="clear" w:color="auto" w:fill="auto"/>
            <w:vAlign w:val="center"/>
          </w:tcPr>
          <w:p w:rsidR="00841BA9" w:rsidRPr="00C86CF0" w:rsidRDefault="00841BA9" w:rsidP="00855859">
            <w:pPr>
              <w:rPr>
                <w:rFonts w:ascii="Arial" w:hAnsi="Arial"/>
                <w:sz w:val="22"/>
                <w:szCs w:val="22"/>
              </w:rPr>
            </w:pPr>
            <w:r w:rsidRPr="00C86CF0">
              <w:rPr>
                <w:rFonts w:ascii="Arial" w:hAnsi="Arial"/>
                <w:sz w:val="22"/>
                <w:szCs w:val="22"/>
              </w:rPr>
              <w:t>70892822</w:t>
            </w:r>
          </w:p>
        </w:tc>
      </w:tr>
      <w:tr w:rsidR="00841BA9" w:rsidRPr="00941488" w:rsidTr="002C71D6">
        <w:trPr>
          <w:gridBefore w:val="1"/>
          <w:wBefore w:w="1738" w:type="dxa"/>
        </w:trPr>
        <w:tc>
          <w:tcPr>
            <w:tcW w:w="2798" w:type="dxa"/>
            <w:shd w:val="clear" w:color="auto" w:fill="auto"/>
          </w:tcPr>
          <w:p w:rsidR="00841BA9" w:rsidRPr="00C86CF0" w:rsidRDefault="00841BA9" w:rsidP="00855859">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841BA9" w:rsidRPr="00C86CF0" w:rsidRDefault="00841BA9" w:rsidP="00855859">
            <w:pPr>
              <w:rPr>
                <w:sz w:val="22"/>
                <w:szCs w:val="22"/>
              </w:rPr>
            </w:pPr>
            <w:r w:rsidRPr="00C86CF0">
              <w:rPr>
                <w:rFonts w:ascii="Arial" w:hAnsi="Arial"/>
                <w:sz w:val="22"/>
                <w:szCs w:val="22"/>
              </w:rPr>
              <w:t>CZ70892822</w:t>
            </w:r>
            <w:r w:rsidR="00CE69E6">
              <w:rPr>
                <w:rFonts w:ascii="Arial" w:hAnsi="Arial"/>
                <w:sz w:val="22"/>
                <w:szCs w:val="22"/>
              </w:rPr>
              <w:t>,</w:t>
            </w:r>
            <w:r>
              <w:rPr>
                <w:rFonts w:ascii="Arial" w:hAnsi="Arial"/>
                <w:sz w:val="22"/>
                <w:szCs w:val="22"/>
              </w:rPr>
              <w:t xml:space="preserve"> </w:t>
            </w:r>
            <w:r w:rsidR="00CE69E6">
              <w:rPr>
                <w:rFonts w:ascii="Arial" w:hAnsi="Arial"/>
                <w:sz w:val="22"/>
                <w:szCs w:val="22"/>
              </w:rPr>
              <w:t>neplátce DPH</w:t>
            </w:r>
          </w:p>
        </w:tc>
      </w:tr>
      <w:tr w:rsidR="00841BA9" w:rsidRPr="00941488" w:rsidTr="002C71D6">
        <w:trPr>
          <w:gridBefore w:val="1"/>
          <w:wBefore w:w="1738" w:type="dxa"/>
        </w:trPr>
        <w:tc>
          <w:tcPr>
            <w:tcW w:w="2798" w:type="dxa"/>
            <w:shd w:val="clear" w:color="auto" w:fill="auto"/>
          </w:tcPr>
          <w:p w:rsidR="00841BA9" w:rsidRPr="001F544C" w:rsidRDefault="00841BA9" w:rsidP="00855859">
            <w:pPr>
              <w:numPr>
                <w:ilvl w:val="12"/>
                <w:numId w:val="0"/>
              </w:numPr>
              <w:spacing w:line="320" w:lineRule="exact"/>
              <w:rPr>
                <w:rFonts w:ascii="Arial" w:hAnsi="Arial"/>
                <w:sz w:val="22"/>
                <w:szCs w:val="22"/>
              </w:rPr>
            </w:pPr>
            <w:r w:rsidRPr="001F544C">
              <w:rPr>
                <w:rFonts w:ascii="Arial" w:hAnsi="Arial"/>
                <w:sz w:val="22"/>
                <w:szCs w:val="22"/>
              </w:rPr>
              <w:t>Bankovní spojení:</w:t>
            </w:r>
          </w:p>
        </w:tc>
        <w:tc>
          <w:tcPr>
            <w:tcW w:w="4820" w:type="dxa"/>
            <w:shd w:val="clear" w:color="auto" w:fill="auto"/>
          </w:tcPr>
          <w:p w:rsidR="00841BA9" w:rsidRPr="001F544C" w:rsidRDefault="00841BA9" w:rsidP="00855859">
            <w:pPr>
              <w:numPr>
                <w:ilvl w:val="12"/>
                <w:numId w:val="0"/>
              </w:numPr>
              <w:spacing w:line="320" w:lineRule="exact"/>
              <w:jc w:val="both"/>
              <w:rPr>
                <w:rFonts w:ascii="Arial" w:hAnsi="Arial"/>
                <w:sz w:val="22"/>
                <w:szCs w:val="22"/>
              </w:rPr>
            </w:pPr>
            <w:r w:rsidRPr="001F544C">
              <w:rPr>
                <w:rFonts w:ascii="Arial" w:hAnsi="Arial"/>
                <w:sz w:val="22"/>
                <w:szCs w:val="22"/>
              </w:rPr>
              <w:t xml:space="preserve">ČSOB </w:t>
            </w:r>
            <w:r w:rsidR="001F544C" w:rsidRPr="001F544C">
              <w:rPr>
                <w:rFonts w:ascii="Arial" w:hAnsi="Arial"/>
                <w:sz w:val="22"/>
                <w:szCs w:val="22"/>
              </w:rPr>
              <w:t>a.s.</w:t>
            </w:r>
          </w:p>
        </w:tc>
      </w:tr>
      <w:tr w:rsidR="00841BA9" w:rsidRPr="00941488" w:rsidTr="002C71D6">
        <w:trPr>
          <w:gridBefore w:val="1"/>
          <w:wBefore w:w="1738" w:type="dxa"/>
        </w:trPr>
        <w:tc>
          <w:tcPr>
            <w:tcW w:w="2798" w:type="dxa"/>
            <w:shd w:val="clear" w:color="auto" w:fill="auto"/>
          </w:tcPr>
          <w:p w:rsidR="00841BA9" w:rsidRPr="00C86CF0" w:rsidRDefault="00241AD8" w:rsidP="00855859">
            <w:pPr>
              <w:numPr>
                <w:ilvl w:val="12"/>
                <w:numId w:val="0"/>
              </w:numPr>
              <w:spacing w:line="320" w:lineRule="exact"/>
              <w:rPr>
                <w:rFonts w:ascii="Arial" w:hAnsi="Arial"/>
                <w:sz w:val="22"/>
                <w:szCs w:val="22"/>
              </w:rPr>
            </w:pPr>
            <w:proofErr w:type="spellStart"/>
            <w:proofErr w:type="gram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roofErr w:type="gramEnd"/>
          </w:p>
        </w:tc>
        <w:tc>
          <w:tcPr>
            <w:tcW w:w="4820" w:type="dxa"/>
            <w:shd w:val="clear" w:color="auto" w:fill="auto"/>
          </w:tcPr>
          <w:p w:rsidR="00841BA9" w:rsidRPr="00E27E48" w:rsidRDefault="001F544C" w:rsidP="00855859">
            <w:pPr>
              <w:numPr>
                <w:ilvl w:val="12"/>
                <w:numId w:val="0"/>
              </w:numPr>
              <w:spacing w:line="320" w:lineRule="exact"/>
              <w:jc w:val="both"/>
              <w:rPr>
                <w:rFonts w:ascii="Arial" w:hAnsi="Arial"/>
                <w:sz w:val="22"/>
                <w:szCs w:val="22"/>
              </w:rPr>
            </w:pPr>
            <w:r>
              <w:rPr>
                <w:rFonts w:ascii="Arial" w:hAnsi="Arial"/>
                <w:sz w:val="22"/>
                <w:szCs w:val="22"/>
              </w:rPr>
              <w:t>220430336</w:t>
            </w:r>
            <w:r w:rsidRPr="008C0E13">
              <w:rPr>
                <w:rFonts w:ascii="Arial" w:hAnsi="Arial"/>
                <w:sz w:val="22"/>
                <w:szCs w:val="22"/>
              </w:rPr>
              <w:t>/0300</w:t>
            </w:r>
          </w:p>
        </w:tc>
      </w:tr>
    </w:tbl>
    <w:p w:rsidR="002C71D6" w:rsidRDefault="002C71D6" w:rsidP="002C71D6">
      <w:pPr>
        <w:numPr>
          <w:ilvl w:val="12"/>
          <w:numId w:val="0"/>
        </w:numPr>
        <w:spacing w:line="320" w:lineRule="exact"/>
        <w:jc w:val="both"/>
        <w:rPr>
          <w:rFonts w:ascii="Arial" w:hAnsi="Arial"/>
          <w:sz w:val="22"/>
          <w:szCs w:val="22"/>
        </w:rPr>
      </w:pPr>
      <w:r>
        <w:rPr>
          <w:rFonts w:ascii="Arial" w:hAnsi="Arial"/>
          <w:sz w:val="22"/>
          <w:szCs w:val="22"/>
        </w:rPr>
        <w:t>a</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41AD8" w:rsidP="002C71D6">
            <w:pPr>
              <w:numPr>
                <w:ilvl w:val="12"/>
                <w:numId w:val="0"/>
              </w:numPr>
              <w:spacing w:line="320" w:lineRule="exact"/>
              <w:rPr>
                <w:rFonts w:ascii="Arial" w:hAnsi="Arial"/>
                <w:sz w:val="22"/>
                <w:szCs w:val="22"/>
              </w:rPr>
            </w:pPr>
            <w:r>
              <w:rPr>
                <w:rFonts w:ascii="Arial" w:hAnsi="Arial"/>
                <w:b/>
                <w:color w:val="FF0000"/>
                <w:sz w:val="22"/>
                <w:szCs w:val="22"/>
              </w:rPr>
              <w:t>bude doplněno</w:t>
            </w:r>
          </w:p>
        </w:tc>
      </w:tr>
      <w:tr w:rsidR="002C71D6" w:rsidRPr="001E159F"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241AD8"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2C71D6" w:rsidRPr="00C86CF0"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512"/>
        </w:trPr>
        <w:tc>
          <w:tcPr>
            <w:tcW w:w="2798" w:type="dxa"/>
            <w:shd w:val="clear" w:color="auto" w:fill="auto"/>
            <w:vAlign w:val="center"/>
          </w:tcPr>
          <w:p w:rsidR="002C71D6" w:rsidRPr="00C86CF0" w:rsidRDefault="002C71D6"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vAlign w:val="center"/>
          </w:tcPr>
          <w:p w:rsidR="002C71D6" w:rsidRPr="000C27DD" w:rsidRDefault="00241AD8" w:rsidP="002C71D6">
            <w:pPr>
              <w:numPr>
                <w:ilvl w:val="12"/>
                <w:numId w:val="0"/>
              </w:numPr>
              <w:spacing w:line="240" w:lineRule="exact"/>
              <w:rPr>
                <w:rFonts w:ascii="Arial" w:hAnsi="Arial"/>
                <w:color w:val="FF0000"/>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IČ:</w:t>
            </w:r>
          </w:p>
        </w:tc>
        <w:tc>
          <w:tcPr>
            <w:tcW w:w="4820" w:type="dxa"/>
            <w:shd w:val="clear" w:color="auto" w:fill="auto"/>
            <w:vAlign w:val="center"/>
          </w:tcPr>
          <w:p w:rsidR="002C71D6" w:rsidRPr="00C86CF0" w:rsidRDefault="00241AD8" w:rsidP="002C71D6">
            <w:pPr>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2C71D6" w:rsidRPr="00C86CF0" w:rsidRDefault="00241AD8" w:rsidP="002C71D6">
            <w:pPr>
              <w:rPr>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298"/>
        </w:trPr>
        <w:tc>
          <w:tcPr>
            <w:tcW w:w="2798" w:type="dxa"/>
            <w:shd w:val="clear" w:color="auto" w:fill="auto"/>
          </w:tcPr>
          <w:p w:rsidR="002C71D6" w:rsidRPr="00C86CF0" w:rsidRDefault="00241AD8" w:rsidP="002C71D6">
            <w:pPr>
              <w:numPr>
                <w:ilvl w:val="12"/>
                <w:numId w:val="0"/>
              </w:numPr>
              <w:spacing w:line="320" w:lineRule="exact"/>
              <w:rPr>
                <w:rFonts w:ascii="Arial" w:hAnsi="Arial"/>
                <w:sz w:val="22"/>
                <w:szCs w:val="22"/>
              </w:rPr>
            </w:pPr>
            <w:proofErr w:type="spellStart"/>
            <w:proofErr w:type="gram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roofErr w:type="gramEnd"/>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0653B8" w:rsidRPr="00941488" w:rsidTr="002C71D6">
        <w:trPr>
          <w:gridBefore w:val="1"/>
          <w:wBefore w:w="1738" w:type="dxa"/>
          <w:trHeight w:val="297"/>
        </w:trPr>
        <w:tc>
          <w:tcPr>
            <w:tcW w:w="2798" w:type="dxa"/>
            <w:shd w:val="clear" w:color="auto" w:fill="auto"/>
          </w:tcPr>
          <w:p w:rsidR="000653B8" w:rsidRPr="001F162F" w:rsidRDefault="00CE69E6" w:rsidP="00CE69E6">
            <w:pPr>
              <w:numPr>
                <w:ilvl w:val="12"/>
                <w:numId w:val="0"/>
              </w:numPr>
              <w:spacing w:line="320" w:lineRule="exact"/>
              <w:rPr>
                <w:rFonts w:ascii="Arial" w:hAnsi="Arial"/>
                <w:sz w:val="22"/>
                <w:szCs w:val="22"/>
                <w:highlight w:val="yellow"/>
              </w:rPr>
            </w:pPr>
            <w:r>
              <w:rPr>
                <w:rFonts w:ascii="Arial" w:hAnsi="Arial"/>
                <w:sz w:val="22"/>
                <w:szCs w:val="22"/>
              </w:rPr>
              <w:t>Z</w:t>
            </w:r>
            <w:r w:rsidR="000653B8" w:rsidRPr="000653B8">
              <w:rPr>
                <w:rFonts w:ascii="Arial" w:hAnsi="Arial"/>
                <w:sz w:val="22"/>
                <w:szCs w:val="22"/>
              </w:rPr>
              <w:t>ápis v OR:</w:t>
            </w:r>
          </w:p>
        </w:tc>
        <w:tc>
          <w:tcPr>
            <w:tcW w:w="4820" w:type="dxa"/>
            <w:shd w:val="clear" w:color="auto" w:fill="auto"/>
          </w:tcPr>
          <w:p w:rsidR="000653B8" w:rsidRPr="00C86CF0" w:rsidRDefault="00241AD8" w:rsidP="00241AD8">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bl>
    <w:p w:rsidR="002C71D6" w:rsidRDefault="002C71D6" w:rsidP="002C71D6">
      <w:pPr>
        <w:pStyle w:val="Nadpis1"/>
        <w:spacing w:before="0" w:after="0"/>
        <w:rPr>
          <w:rFonts w:cs="Arial"/>
          <w:b w:val="0"/>
          <w:sz w:val="22"/>
          <w:szCs w:val="22"/>
        </w:rPr>
      </w:pPr>
    </w:p>
    <w:p w:rsidR="001E159F" w:rsidRPr="007D4BA4" w:rsidRDefault="00C7555E" w:rsidP="00241AD8">
      <w:pPr>
        <w:pStyle w:val="Nadpis1"/>
        <w:spacing w:before="0" w:after="0"/>
        <w:jc w:val="both"/>
        <w:rPr>
          <w:rFonts w:cs="Arial"/>
          <w:b w:val="0"/>
          <w:sz w:val="22"/>
          <w:szCs w:val="22"/>
          <w:lang w:val="cs-CZ"/>
        </w:rPr>
      </w:pPr>
      <w:r w:rsidRPr="00C7555E">
        <w:rPr>
          <w:rFonts w:cs="Arial"/>
          <w:b w:val="0"/>
          <w:sz w:val="22"/>
          <w:szCs w:val="22"/>
        </w:rPr>
        <w:t>uzavřel</w:t>
      </w:r>
      <w:r w:rsidR="006B1983">
        <w:rPr>
          <w:rFonts w:cs="Arial"/>
          <w:b w:val="0"/>
          <w:sz w:val="22"/>
          <w:szCs w:val="22"/>
          <w:lang w:val="cs-CZ"/>
        </w:rPr>
        <w:t>y</w:t>
      </w:r>
      <w:r w:rsidRPr="00C7555E">
        <w:rPr>
          <w:rFonts w:cs="Arial"/>
          <w:b w:val="0"/>
          <w:sz w:val="22"/>
          <w:szCs w:val="22"/>
        </w:rPr>
        <w:t xml:space="preserve"> níže uvedeného dne, měsíce a roku tuto smlouvu o poskytování služeb na výkon technického dozoru</w:t>
      </w:r>
      <w:r w:rsidR="002C71D6">
        <w:rPr>
          <w:rFonts w:cs="Arial"/>
          <w:b w:val="0"/>
          <w:sz w:val="22"/>
          <w:szCs w:val="22"/>
        </w:rPr>
        <w:t xml:space="preserve"> investora (dále jen „smlouva“)</w:t>
      </w:r>
      <w:r w:rsidR="002C71D6">
        <w:rPr>
          <w:rFonts w:cs="Arial"/>
          <w:b w:val="0"/>
          <w:sz w:val="22"/>
          <w:szCs w:val="22"/>
          <w:lang w:val="cs-CZ"/>
        </w:rPr>
        <w:t>:</w:t>
      </w:r>
      <w:r w:rsidRPr="00C7555E">
        <w:rPr>
          <w:rFonts w:cs="Arial"/>
          <w:b w:val="0"/>
          <w:sz w:val="22"/>
          <w:szCs w:val="22"/>
        </w:rPr>
        <w:t xml:space="preserve"> </w:t>
      </w:r>
    </w:p>
    <w:p w:rsidR="00C86CF0" w:rsidRDefault="00C86CF0" w:rsidP="00C7555E">
      <w:pPr>
        <w:rPr>
          <w:rFonts w:ascii="Arial" w:hAnsi="Arial" w:cs="Arial"/>
          <w:sz w:val="22"/>
          <w:szCs w:val="22"/>
        </w:rPr>
      </w:pPr>
    </w:p>
    <w:p w:rsidR="00241AD8" w:rsidRDefault="00241AD8" w:rsidP="00C7555E">
      <w:pPr>
        <w:rPr>
          <w:rFonts w:ascii="Arial" w:hAnsi="Arial" w:cs="Arial"/>
          <w:sz w:val="22"/>
          <w:szCs w:val="22"/>
        </w:rPr>
      </w:pPr>
    </w:p>
    <w:p w:rsidR="00C7555E" w:rsidRPr="006A4509" w:rsidRDefault="00C7555E" w:rsidP="00241AD8">
      <w:pPr>
        <w:pStyle w:val="Nadpis1"/>
        <w:spacing w:before="0" w:after="0"/>
        <w:jc w:val="center"/>
        <w:rPr>
          <w:rFonts w:cs="Arial"/>
          <w:sz w:val="24"/>
          <w:szCs w:val="24"/>
        </w:rPr>
      </w:pPr>
      <w:r w:rsidRPr="006A4509">
        <w:rPr>
          <w:rFonts w:cs="Arial"/>
          <w:sz w:val="24"/>
          <w:szCs w:val="24"/>
        </w:rPr>
        <w:t>Článek I.</w:t>
      </w:r>
    </w:p>
    <w:p w:rsidR="00C7555E" w:rsidRPr="006A4509" w:rsidRDefault="00C7555E" w:rsidP="00241AD8">
      <w:pPr>
        <w:keepNext/>
        <w:spacing w:after="120"/>
        <w:jc w:val="center"/>
        <w:rPr>
          <w:rFonts w:ascii="Arial" w:hAnsi="Arial" w:cs="Arial"/>
          <w:b/>
          <w:sz w:val="24"/>
          <w:szCs w:val="24"/>
          <w:u w:val="single"/>
        </w:rPr>
      </w:pPr>
      <w:r w:rsidRPr="006A4509">
        <w:rPr>
          <w:rFonts w:ascii="Arial" w:hAnsi="Arial" w:cs="Arial"/>
          <w:b/>
          <w:sz w:val="24"/>
          <w:szCs w:val="24"/>
          <w:u w:val="single"/>
        </w:rPr>
        <w:t>Předmět smlouvy</w:t>
      </w:r>
    </w:p>
    <w:p w:rsidR="001F544C" w:rsidRDefault="00C7555E" w:rsidP="00A94F58">
      <w:pPr>
        <w:numPr>
          <w:ilvl w:val="0"/>
          <w:numId w:val="1"/>
        </w:numPr>
        <w:spacing w:after="120"/>
        <w:jc w:val="both"/>
        <w:rPr>
          <w:rFonts w:ascii="Arial" w:hAnsi="Arial" w:cs="Arial"/>
          <w:sz w:val="22"/>
          <w:szCs w:val="22"/>
        </w:rPr>
      </w:pPr>
      <w:r w:rsidRPr="001F544C">
        <w:rPr>
          <w:rFonts w:ascii="Arial" w:hAnsi="Arial" w:cs="Arial"/>
          <w:sz w:val="22"/>
          <w:szCs w:val="22"/>
        </w:rPr>
        <w:t xml:space="preserve">Předmětem plnění dle této smlouvy je komplexní zajištění </w:t>
      </w:r>
      <w:r w:rsidR="003A6E3B" w:rsidRPr="001F544C">
        <w:rPr>
          <w:rFonts w:ascii="Arial" w:hAnsi="Arial" w:cs="Arial"/>
          <w:sz w:val="22"/>
          <w:szCs w:val="22"/>
        </w:rPr>
        <w:t xml:space="preserve">služeb </w:t>
      </w:r>
      <w:r w:rsidRPr="001F544C">
        <w:rPr>
          <w:rFonts w:ascii="Arial" w:hAnsi="Arial" w:cs="Arial"/>
          <w:sz w:val="22"/>
          <w:szCs w:val="22"/>
        </w:rPr>
        <w:t xml:space="preserve">technického dozoru investora v průběhu realizace stavby </w:t>
      </w:r>
      <w:r w:rsidR="00150E8B" w:rsidRPr="001F544C">
        <w:rPr>
          <w:rFonts w:ascii="Arial" w:hAnsi="Arial" w:cs="Arial"/>
          <w:sz w:val="22"/>
          <w:szCs w:val="22"/>
        </w:rPr>
        <w:t>„</w:t>
      </w:r>
      <w:r w:rsidR="009C41F0" w:rsidRPr="0071271B">
        <w:rPr>
          <w:rFonts w:ascii="Arial" w:hAnsi="Arial" w:cs="Arial"/>
          <w:b/>
          <w:color w:val="000000"/>
          <w:sz w:val="22"/>
          <w:szCs w:val="22"/>
        </w:rPr>
        <w:t>Modernizace silnice II/</w:t>
      </w:r>
      <w:r w:rsidR="009C41F0">
        <w:rPr>
          <w:rFonts w:ascii="Arial" w:hAnsi="Arial" w:cs="Arial"/>
          <w:b/>
          <w:color w:val="000000"/>
          <w:sz w:val="22"/>
          <w:szCs w:val="22"/>
        </w:rPr>
        <w:t>366</w:t>
      </w:r>
      <w:r w:rsidR="009C41F0" w:rsidRPr="0071271B">
        <w:rPr>
          <w:rFonts w:ascii="Arial" w:hAnsi="Arial" w:cs="Arial"/>
          <w:b/>
          <w:color w:val="000000"/>
          <w:sz w:val="22"/>
          <w:szCs w:val="22"/>
        </w:rPr>
        <w:t xml:space="preserve"> </w:t>
      </w:r>
      <w:r w:rsidR="009C41F0">
        <w:rPr>
          <w:rFonts w:ascii="Arial" w:hAnsi="Arial" w:cs="Arial"/>
          <w:b/>
          <w:color w:val="000000"/>
          <w:sz w:val="22"/>
          <w:szCs w:val="22"/>
        </w:rPr>
        <w:t xml:space="preserve">Pohledy </w:t>
      </w:r>
      <w:r w:rsidR="009C41F0" w:rsidRPr="000C7D0D">
        <w:rPr>
          <w:rFonts w:ascii="Arial" w:hAnsi="Arial" w:cs="Arial"/>
          <w:b/>
          <w:color w:val="000000"/>
          <w:sz w:val="22"/>
          <w:szCs w:val="22"/>
        </w:rPr>
        <w:t>(včetně průtahu obcí) - Křenov křižovatka s II/368, I, II. a III. etapa</w:t>
      </w:r>
      <w:r w:rsidR="00150E8B" w:rsidRPr="001F544C">
        <w:rPr>
          <w:rFonts w:ascii="Arial" w:hAnsi="Arial" w:cs="Arial"/>
          <w:sz w:val="22"/>
          <w:szCs w:val="22"/>
        </w:rPr>
        <w:t>“</w:t>
      </w:r>
      <w:r w:rsidR="000115C6" w:rsidRPr="001F544C">
        <w:rPr>
          <w:rFonts w:ascii="Arial" w:hAnsi="Arial" w:cs="Arial"/>
          <w:sz w:val="22"/>
          <w:szCs w:val="22"/>
        </w:rPr>
        <w:t xml:space="preserve"> a </w:t>
      </w:r>
      <w:r w:rsidRPr="001F544C">
        <w:rPr>
          <w:rFonts w:ascii="Arial" w:hAnsi="Arial" w:cs="Arial"/>
          <w:sz w:val="22"/>
          <w:szCs w:val="22"/>
        </w:rPr>
        <w:t>všech souvisejících činností nezbytných pro řádnou realizaci uvedené stavby</w:t>
      </w:r>
      <w:r w:rsidR="00600D1F">
        <w:rPr>
          <w:rFonts w:ascii="Arial" w:hAnsi="Arial" w:cs="Arial"/>
          <w:sz w:val="22"/>
          <w:szCs w:val="22"/>
        </w:rPr>
        <w:t>.</w:t>
      </w:r>
      <w:r w:rsidR="001F544C" w:rsidRPr="001F544C">
        <w:rPr>
          <w:rFonts w:ascii="Arial" w:hAnsi="Arial" w:cs="Arial"/>
          <w:sz w:val="22"/>
          <w:szCs w:val="22"/>
        </w:rPr>
        <w:t xml:space="preserve"> </w:t>
      </w:r>
      <w:r w:rsidR="001F544C" w:rsidRPr="00C611FF">
        <w:rPr>
          <w:rFonts w:ascii="Arial" w:hAnsi="Arial" w:cs="Arial"/>
          <w:sz w:val="22"/>
          <w:szCs w:val="22"/>
        </w:rPr>
        <w:t>Poskytovatel bere na vědomí, že služby podle této smlouvy jsou poskytovány v rámci projektu spolufinancovaného</w:t>
      </w:r>
      <w:r w:rsidR="001F544C">
        <w:rPr>
          <w:rFonts w:ascii="Arial" w:hAnsi="Arial" w:cs="Arial"/>
          <w:sz w:val="22"/>
          <w:szCs w:val="22"/>
        </w:rPr>
        <w:t xml:space="preserve"> z </w:t>
      </w:r>
      <w:r w:rsidR="001F544C" w:rsidRPr="005D6FC5">
        <w:rPr>
          <w:rFonts w:ascii="Arial" w:hAnsi="Arial" w:cs="Arial"/>
          <w:sz w:val="22"/>
          <w:szCs w:val="22"/>
        </w:rPr>
        <w:t>Integrovaného regionálního operačního programu</w:t>
      </w:r>
      <w:r w:rsidR="001F544C">
        <w:rPr>
          <w:rFonts w:ascii="Arial" w:hAnsi="Arial" w:cs="Arial"/>
          <w:sz w:val="22"/>
          <w:szCs w:val="22"/>
        </w:rPr>
        <w:t xml:space="preserve"> (IROP). </w:t>
      </w:r>
      <w:r w:rsidR="001F544C" w:rsidRPr="00C611FF">
        <w:rPr>
          <w:rFonts w:ascii="Arial" w:hAnsi="Arial" w:cs="Arial"/>
          <w:sz w:val="22"/>
          <w:szCs w:val="22"/>
        </w:rPr>
        <w:t>Specifické povinnosti vyplývající z tohoto zařazení a odkaz na kompletní podmínky příslušného operačního programu jsou uvedeny v příloze č. 1</w:t>
      </w:r>
      <w:r w:rsidR="001F544C">
        <w:rPr>
          <w:rFonts w:ascii="Arial" w:hAnsi="Arial" w:cs="Arial"/>
          <w:sz w:val="22"/>
          <w:szCs w:val="22"/>
        </w:rPr>
        <w:t>.</w:t>
      </w:r>
      <w:r w:rsidR="001F544C" w:rsidRPr="00C611FF">
        <w:rPr>
          <w:rFonts w:ascii="Arial" w:hAnsi="Arial" w:cs="Arial"/>
          <w:sz w:val="22"/>
          <w:szCs w:val="22"/>
        </w:rPr>
        <w:t xml:space="preserve"> této smlouvy.</w:t>
      </w:r>
    </w:p>
    <w:p w:rsidR="00241AD8" w:rsidRPr="001F544C" w:rsidRDefault="00241AD8" w:rsidP="00B22F3A">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t xml:space="preserve">Stavba, pro kterou jsou služby technického dozoru investora touto smlouvou sjednávány, bude prováděna v předpokládaném termínu </w:t>
      </w:r>
      <w:r w:rsidRPr="004D6008">
        <w:rPr>
          <w:rFonts w:ascii="Arial" w:hAnsi="Arial" w:cs="Arial"/>
          <w:sz w:val="22"/>
          <w:szCs w:val="22"/>
        </w:rPr>
        <w:t xml:space="preserve">od </w:t>
      </w:r>
      <w:r w:rsidR="00085DFF">
        <w:rPr>
          <w:rFonts w:ascii="Arial" w:hAnsi="Arial" w:cs="Arial"/>
          <w:sz w:val="22"/>
          <w:szCs w:val="22"/>
        </w:rPr>
        <w:t xml:space="preserve">1. </w:t>
      </w:r>
      <w:r w:rsidR="007F5DC4">
        <w:rPr>
          <w:rFonts w:ascii="Arial" w:hAnsi="Arial" w:cs="Arial"/>
          <w:sz w:val="22"/>
          <w:szCs w:val="22"/>
        </w:rPr>
        <w:t>6</w:t>
      </w:r>
      <w:bookmarkStart w:id="0" w:name="_GoBack"/>
      <w:bookmarkEnd w:id="0"/>
      <w:r w:rsidR="001F544C" w:rsidRPr="004D6008">
        <w:rPr>
          <w:rFonts w:ascii="Arial" w:hAnsi="Arial" w:cs="Arial"/>
          <w:sz w:val="22"/>
          <w:szCs w:val="22"/>
        </w:rPr>
        <w:t>. 2021</w:t>
      </w:r>
      <w:r w:rsidRPr="004D6008">
        <w:rPr>
          <w:rFonts w:ascii="Arial" w:hAnsi="Arial" w:cs="Arial"/>
          <w:sz w:val="22"/>
          <w:szCs w:val="22"/>
        </w:rPr>
        <w:t xml:space="preserve"> do </w:t>
      </w:r>
      <w:r w:rsidR="009C41F0">
        <w:rPr>
          <w:rFonts w:ascii="Arial" w:hAnsi="Arial" w:cs="Arial"/>
          <w:sz w:val="22"/>
          <w:szCs w:val="22"/>
        </w:rPr>
        <w:t>15</w:t>
      </w:r>
      <w:r w:rsidR="001F544C" w:rsidRPr="004D6008">
        <w:rPr>
          <w:rFonts w:ascii="Arial" w:hAnsi="Arial" w:cs="Arial"/>
          <w:sz w:val="22"/>
          <w:szCs w:val="22"/>
        </w:rPr>
        <w:t xml:space="preserve">. </w:t>
      </w:r>
      <w:r w:rsidR="009C41F0">
        <w:rPr>
          <w:rFonts w:ascii="Arial" w:hAnsi="Arial" w:cs="Arial"/>
          <w:sz w:val="22"/>
          <w:szCs w:val="22"/>
        </w:rPr>
        <w:t>4</w:t>
      </w:r>
      <w:r w:rsidR="00A94F58" w:rsidRPr="004D6008">
        <w:rPr>
          <w:rFonts w:ascii="Arial" w:hAnsi="Arial" w:cs="Arial"/>
          <w:sz w:val="22"/>
          <w:szCs w:val="22"/>
        </w:rPr>
        <w:t>. 2023</w:t>
      </w:r>
      <w:r w:rsidRPr="001F544C">
        <w:rPr>
          <w:rFonts w:ascii="Arial" w:hAnsi="Arial" w:cs="Arial"/>
          <w:sz w:val="22"/>
          <w:szCs w:val="22"/>
        </w:rPr>
        <w:t xml:space="preserve"> podle projektové </w:t>
      </w:r>
      <w:r w:rsidRPr="001F544C">
        <w:rPr>
          <w:rFonts w:ascii="Arial" w:hAnsi="Arial" w:cs="Arial"/>
          <w:sz w:val="22"/>
          <w:szCs w:val="22"/>
        </w:rPr>
        <w:lastRenderedPageBreak/>
        <w:t>dokumentace dostupné na objednatelově profilu zadavatele (</w:t>
      </w:r>
      <w:hyperlink r:id="rId8" w:history="1">
        <w:r w:rsidRPr="001F544C">
          <w:rPr>
            <w:rStyle w:val="Hypertextovodkaz"/>
            <w:rFonts w:ascii="Arial" w:hAnsi="Arial" w:cs="Arial"/>
            <w:sz w:val="22"/>
            <w:szCs w:val="22"/>
          </w:rPr>
          <w:t>https://zakazky.pardubickykraj.cz/</w:t>
        </w:r>
      </w:hyperlink>
      <w:r w:rsidRPr="001F544C">
        <w:rPr>
          <w:rFonts w:ascii="Arial" w:hAnsi="Arial" w:cs="Arial"/>
          <w:sz w:val="22"/>
          <w:szCs w:val="22"/>
        </w:rPr>
        <w:t>) v rámci podkladů pro zadávací řízení na zhotovitele stavby.</w:t>
      </w:r>
    </w:p>
    <w:p w:rsidR="00C7555E" w:rsidRDefault="00C7555E" w:rsidP="00CC70ED">
      <w:pPr>
        <w:numPr>
          <w:ilvl w:val="0"/>
          <w:numId w:val="1"/>
        </w:numPr>
        <w:tabs>
          <w:tab w:val="clear" w:pos="360"/>
        </w:tabs>
        <w:spacing w:after="120"/>
        <w:ind w:left="426" w:hanging="426"/>
        <w:jc w:val="both"/>
        <w:rPr>
          <w:rFonts w:ascii="Arial" w:hAnsi="Arial" w:cs="Arial"/>
          <w:sz w:val="22"/>
          <w:szCs w:val="22"/>
        </w:rPr>
      </w:pPr>
      <w:r w:rsidRPr="00241AD8">
        <w:rPr>
          <w:rFonts w:ascii="Arial" w:hAnsi="Arial" w:cs="Arial"/>
          <w:sz w:val="22"/>
          <w:szCs w:val="22"/>
        </w:rPr>
        <w:t>Poskytovatel se zavazuje, že pro objednatele vykoná činnosti v rozsahu a za podmínek sta</w:t>
      </w:r>
      <w:r w:rsidR="00241AD8" w:rsidRPr="00241AD8">
        <w:rPr>
          <w:rFonts w:ascii="Arial" w:hAnsi="Arial" w:cs="Arial"/>
          <w:sz w:val="22"/>
          <w:szCs w:val="22"/>
        </w:rPr>
        <w:t>novených touto smlouvou, za což se mu</w:t>
      </w:r>
      <w:r w:rsidR="00241AD8">
        <w:rPr>
          <w:rFonts w:ascii="Arial" w:hAnsi="Arial" w:cs="Arial"/>
          <w:sz w:val="22"/>
          <w:szCs w:val="22"/>
        </w:rPr>
        <w:t xml:space="preserve"> o</w:t>
      </w:r>
      <w:r w:rsidRPr="00241AD8">
        <w:rPr>
          <w:rFonts w:ascii="Arial" w:hAnsi="Arial" w:cs="Arial"/>
          <w:sz w:val="22"/>
          <w:szCs w:val="22"/>
        </w:rPr>
        <w:t>bjednatel zavazuje zaplatit úplatu ve výši a za podmínek stanovených touto smlouvou.</w:t>
      </w:r>
    </w:p>
    <w:p w:rsidR="00E30850" w:rsidRPr="00241AD8" w:rsidRDefault="00E30850" w:rsidP="00E30850">
      <w:pPr>
        <w:spacing w:after="120"/>
        <w:jc w:val="both"/>
        <w:rPr>
          <w:rFonts w:ascii="Arial" w:hAnsi="Arial" w:cs="Arial"/>
          <w:sz w:val="22"/>
          <w:szCs w:val="22"/>
        </w:rPr>
      </w:pPr>
    </w:p>
    <w:p w:rsidR="00C7555E" w:rsidRPr="007548F4" w:rsidRDefault="00C7555E" w:rsidP="001F2C00">
      <w:pPr>
        <w:pStyle w:val="Nadpis1"/>
        <w:spacing w:before="0" w:after="0"/>
        <w:jc w:val="center"/>
        <w:rPr>
          <w:rFonts w:cs="Arial"/>
          <w:sz w:val="24"/>
          <w:szCs w:val="24"/>
        </w:rPr>
      </w:pPr>
      <w:r w:rsidRPr="007548F4">
        <w:rPr>
          <w:rFonts w:cs="Arial"/>
          <w:sz w:val="24"/>
          <w:szCs w:val="24"/>
        </w:rPr>
        <w:t>Článek II.</w:t>
      </w:r>
    </w:p>
    <w:p w:rsidR="00C7555E" w:rsidRDefault="00C7555E" w:rsidP="001F2C00">
      <w:pPr>
        <w:keepNext/>
        <w:spacing w:after="120"/>
        <w:jc w:val="center"/>
        <w:rPr>
          <w:rFonts w:ascii="Arial" w:hAnsi="Arial" w:cs="Arial"/>
          <w:b/>
          <w:sz w:val="24"/>
          <w:szCs w:val="24"/>
          <w:u w:val="single"/>
        </w:rPr>
      </w:pPr>
      <w:r w:rsidRPr="007548F4">
        <w:rPr>
          <w:rFonts w:ascii="Arial" w:hAnsi="Arial" w:cs="Arial"/>
          <w:b/>
          <w:sz w:val="24"/>
          <w:szCs w:val="24"/>
          <w:u w:val="single"/>
        </w:rPr>
        <w:t>Rozsah činnosti</w:t>
      </w:r>
    </w:p>
    <w:p w:rsidR="00C7555E" w:rsidRPr="007548F4" w:rsidRDefault="00C7555E" w:rsidP="00E30850">
      <w:pPr>
        <w:spacing w:after="60"/>
        <w:jc w:val="both"/>
        <w:rPr>
          <w:rFonts w:ascii="Arial" w:hAnsi="Arial" w:cs="Arial"/>
          <w:sz w:val="22"/>
          <w:szCs w:val="22"/>
        </w:rPr>
      </w:pPr>
      <w:r w:rsidRPr="007548F4">
        <w:rPr>
          <w:rFonts w:ascii="Arial" w:hAnsi="Arial" w:cs="Arial"/>
          <w:sz w:val="22"/>
          <w:szCs w:val="22"/>
        </w:rPr>
        <w:t xml:space="preserve">Poskytovatel se </w:t>
      </w:r>
      <w:r w:rsidR="00C979E8" w:rsidRPr="007548F4">
        <w:rPr>
          <w:rFonts w:ascii="Arial" w:hAnsi="Arial" w:cs="Arial"/>
          <w:sz w:val="22"/>
          <w:szCs w:val="22"/>
        </w:rPr>
        <w:t>t</w:t>
      </w:r>
      <w:r w:rsidR="00C979E8">
        <w:rPr>
          <w:rFonts w:ascii="Arial" w:hAnsi="Arial" w:cs="Arial"/>
          <w:sz w:val="22"/>
          <w:szCs w:val="22"/>
        </w:rPr>
        <w:t>ou</w:t>
      </w:r>
      <w:r w:rsidR="00C979E8" w:rsidRPr="007548F4">
        <w:rPr>
          <w:rFonts w:ascii="Arial" w:hAnsi="Arial" w:cs="Arial"/>
          <w:sz w:val="22"/>
          <w:szCs w:val="22"/>
        </w:rPr>
        <w:t>to smlouv</w:t>
      </w:r>
      <w:r w:rsidR="00C979E8">
        <w:rPr>
          <w:rFonts w:ascii="Arial" w:hAnsi="Arial" w:cs="Arial"/>
          <w:sz w:val="22"/>
          <w:szCs w:val="22"/>
        </w:rPr>
        <w:t>ou</w:t>
      </w:r>
      <w:r w:rsidR="00C979E8" w:rsidRPr="007548F4">
        <w:rPr>
          <w:rFonts w:ascii="Arial" w:hAnsi="Arial" w:cs="Arial"/>
          <w:sz w:val="22"/>
          <w:szCs w:val="22"/>
        </w:rPr>
        <w:t xml:space="preserve"> </w:t>
      </w:r>
      <w:r w:rsidRPr="007548F4">
        <w:rPr>
          <w:rFonts w:ascii="Arial" w:hAnsi="Arial" w:cs="Arial"/>
          <w:sz w:val="22"/>
          <w:szCs w:val="22"/>
        </w:rPr>
        <w:t xml:space="preserve">zavazuje </w:t>
      </w:r>
      <w:r w:rsidR="00C979E8" w:rsidRPr="007548F4">
        <w:rPr>
          <w:rFonts w:ascii="Arial" w:hAnsi="Arial" w:cs="Arial"/>
          <w:sz w:val="22"/>
          <w:szCs w:val="22"/>
        </w:rPr>
        <w:t xml:space="preserve">zajišťovat </w:t>
      </w:r>
      <w:r w:rsidR="00C979E8">
        <w:rPr>
          <w:rFonts w:ascii="Arial" w:hAnsi="Arial" w:cs="Arial"/>
          <w:sz w:val="22"/>
          <w:szCs w:val="22"/>
        </w:rPr>
        <w:t xml:space="preserve">pro objednatele </w:t>
      </w:r>
      <w:r w:rsidR="00C979E8" w:rsidRPr="007548F4">
        <w:rPr>
          <w:rFonts w:ascii="Arial" w:hAnsi="Arial" w:cs="Arial"/>
          <w:sz w:val="22"/>
          <w:szCs w:val="22"/>
        </w:rPr>
        <w:t>technický dozor nad prováděním prací</w:t>
      </w:r>
      <w:r w:rsidR="00C979E8">
        <w:rPr>
          <w:rFonts w:ascii="Arial" w:hAnsi="Arial" w:cs="Arial"/>
          <w:sz w:val="22"/>
          <w:szCs w:val="22"/>
        </w:rPr>
        <w:t xml:space="preserve"> investiční akce </w:t>
      </w:r>
      <w:r w:rsidR="00C979E8" w:rsidRPr="00711545">
        <w:rPr>
          <w:rFonts w:ascii="Arial" w:hAnsi="Arial" w:cs="Arial"/>
          <w:sz w:val="22"/>
          <w:szCs w:val="22"/>
        </w:rPr>
        <w:t>„</w:t>
      </w:r>
      <w:r w:rsidR="009C41F0" w:rsidRPr="0071271B">
        <w:rPr>
          <w:rFonts w:ascii="Arial" w:hAnsi="Arial" w:cs="Arial"/>
          <w:b/>
          <w:color w:val="000000"/>
          <w:sz w:val="22"/>
          <w:szCs w:val="22"/>
        </w:rPr>
        <w:t>Modernizace silnice II/</w:t>
      </w:r>
      <w:r w:rsidR="009C41F0">
        <w:rPr>
          <w:rFonts w:ascii="Arial" w:hAnsi="Arial" w:cs="Arial"/>
          <w:b/>
          <w:color w:val="000000"/>
          <w:sz w:val="22"/>
          <w:szCs w:val="22"/>
        </w:rPr>
        <w:t>366</w:t>
      </w:r>
      <w:r w:rsidR="009C41F0" w:rsidRPr="0071271B">
        <w:rPr>
          <w:rFonts w:ascii="Arial" w:hAnsi="Arial" w:cs="Arial"/>
          <w:b/>
          <w:color w:val="000000"/>
          <w:sz w:val="22"/>
          <w:szCs w:val="22"/>
        </w:rPr>
        <w:t xml:space="preserve"> </w:t>
      </w:r>
      <w:r w:rsidR="009C41F0">
        <w:rPr>
          <w:rFonts w:ascii="Arial" w:hAnsi="Arial" w:cs="Arial"/>
          <w:b/>
          <w:color w:val="000000"/>
          <w:sz w:val="22"/>
          <w:szCs w:val="22"/>
        </w:rPr>
        <w:t xml:space="preserve">Pohledy </w:t>
      </w:r>
      <w:r w:rsidR="009C41F0" w:rsidRPr="000C7D0D">
        <w:rPr>
          <w:rFonts w:ascii="Arial" w:hAnsi="Arial" w:cs="Arial"/>
          <w:b/>
          <w:color w:val="000000"/>
          <w:sz w:val="22"/>
          <w:szCs w:val="22"/>
        </w:rPr>
        <w:t>(včetně průtahu obcí) - Křenov křižovatka s II/368, I, II. a III. etapa</w:t>
      </w:r>
      <w:r w:rsidR="00C979E8" w:rsidRPr="00711545">
        <w:rPr>
          <w:rFonts w:ascii="Arial" w:hAnsi="Arial" w:cs="Arial"/>
          <w:sz w:val="22"/>
          <w:szCs w:val="22"/>
        </w:rPr>
        <w:t>“</w:t>
      </w:r>
      <w:r w:rsidR="00C979E8">
        <w:rPr>
          <w:rFonts w:ascii="Arial" w:hAnsi="Arial" w:cs="Arial"/>
          <w:sz w:val="22"/>
          <w:szCs w:val="22"/>
        </w:rPr>
        <w:t>, což zahrnuje</w:t>
      </w:r>
      <w:r w:rsidR="00C979E8" w:rsidRPr="007548F4">
        <w:rPr>
          <w:rFonts w:ascii="Arial" w:hAnsi="Arial" w:cs="Arial"/>
          <w:sz w:val="22"/>
          <w:szCs w:val="22"/>
        </w:rPr>
        <w:t xml:space="preserve"> </w:t>
      </w:r>
      <w:r w:rsidRPr="007548F4">
        <w:rPr>
          <w:rFonts w:ascii="Arial" w:hAnsi="Arial" w:cs="Arial"/>
          <w:sz w:val="22"/>
          <w:szCs w:val="22"/>
        </w:rPr>
        <w:t>zejména následující činno</w:t>
      </w:r>
      <w:r w:rsidR="00241AD8">
        <w:rPr>
          <w:rFonts w:ascii="Arial" w:hAnsi="Arial" w:cs="Arial"/>
          <w:sz w:val="22"/>
          <w:szCs w:val="22"/>
        </w:rPr>
        <w:t>sti:</w:t>
      </w:r>
    </w:p>
    <w:p w:rsidR="00C7555E" w:rsidRPr="007548F4" w:rsidRDefault="00AC5B30"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seznámit se </w:t>
      </w:r>
      <w:r w:rsidR="001F2C00">
        <w:rPr>
          <w:rFonts w:ascii="Arial" w:hAnsi="Arial" w:cs="Arial"/>
          <w:sz w:val="22"/>
          <w:szCs w:val="22"/>
        </w:rPr>
        <w:t xml:space="preserve">podrobně </w:t>
      </w:r>
      <w:r w:rsidRPr="007548F4">
        <w:rPr>
          <w:rFonts w:ascii="Arial" w:hAnsi="Arial" w:cs="Arial"/>
          <w:sz w:val="22"/>
          <w:szCs w:val="22"/>
        </w:rPr>
        <w:t>s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stavb</w:t>
      </w:r>
      <w:r w:rsidR="00E33C6B">
        <w:rPr>
          <w:rFonts w:ascii="Arial" w:hAnsi="Arial" w:cs="Arial"/>
          <w:sz w:val="22"/>
          <w:szCs w:val="22"/>
        </w:rPr>
        <w:t>y</w:t>
      </w:r>
      <w:r w:rsidR="00C7555E" w:rsidRPr="007548F4">
        <w:rPr>
          <w:rFonts w:ascii="Arial" w:hAnsi="Arial" w:cs="Arial"/>
          <w:sz w:val="22"/>
          <w:szCs w:val="22"/>
        </w:rPr>
        <w:t xml:space="preserve">, </w:t>
      </w:r>
      <w:r w:rsidR="00C979E8">
        <w:rPr>
          <w:rFonts w:ascii="Arial" w:hAnsi="Arial" w:cs="Arial"/>
          <w:sz w:val="22"/>
          <w:szCs w:val="22"/>
        </w:rPr>
        <w:t xml:space="preserve">příslušnými povoleními stavby a </w:t>
      </w:r>
      <w:r w:rsidR="001F2C00" w:rsidRPr="001F2C00">
        <w:rPr>
          <w:rFonts w:ascii="Arial" w:hAnsi="Arial" w:cs="Arial"/>
          <w:sz w:val="22"/>
          <w:szCs w:val="22"/>
        </w:rPr>
        <w:t>souvisejícími správními rozhodnutími</w:t>
      </w:r>
      <w:r w:rsidR="001F2C00">
        <w:rPr>
          <w:rFonts w:ascii="Arial" w:hAnsi="Arial" w:cs="Arial"/>
          <w:sz w:val="22"/>
          <w:szCs w:val="22"/>
        </w:rPr>
        <w:t xml:space="preserve"> a</w:t>
      </w:r>
      <w:r w:rsidR="00C7555E" w:rsidRPr="007548F4">
        <w:rPr>
          <w:rFonts w:ascii="Arial" w:hAnsi="Arial" w:cs="Arial"/>
          <w:sz w:val="22"/>
          <w:szCs w:val="22"/>
        </w:rPr>
        <w:t xml:space="preserve"> smlouv</w:t>
      </w:r>
      <w:r w:rsidR="00E33C6B">
        <w:rPr>
          <w:rFonts w:ascii="Arial" w:hAnsi="Arial" w:cs="Arial"/>
          <w:sz w:val="22"/>
          <w:szCs w:val="22"/>
        </w:rPr>
        <w:t>ou</w:t>
      </w:r>
      <w:r w:rsidR="0011414D" w:rsidRPr="007548F4">
        <w:rPr>
          <w:rFonts w:ascii="Arial" w:hAnsi="Arial" w:cs="Arial"/>
          <w:sz w:val="22"/>
          <w:szCs w:val="22"/>
        </w:rPr>
        <w:t xml:space="preserve"> o dílo uzavřen</w:t>
      </w:r>
      <w:r w:rsidR="00E33C6B">
        <w:rPr>
          <w:rFonts w:ascii="Arial" w:hAnsi="Arial" w:cs="Arial"/>
          <w:sz w:val="22"/>
          <w:szCs w:val="22"/>
        </w:rPr>
        <w:t>ou</w:t>
      </w:r>
      <w:r w:rsidR="00C7555E" w:rsidRPr="007548F4">
        <w:rPr>
          <w:rFonts w:ascii="Arial" w:hAnsi="Arial" w:cs="Arial"/>
          <w:sz w:val="22"/>
          <w:szCs w:val="22"/>
        </w:rPr>
        <w:t xml:space="preserve"> </w:t>
      </w:r>
      <w:r w:rsidR="0011414D" w:rsidRPr="007548F4">
        <w:rPr>
          <w:rFonts w:ascii="Arial" w:hAnsi="Arial" w:cs="Arial"/>
          <w:sz w:val="22"/>
          <w:szCs w:val="22"/>
        </w:rPr>
        <w:t>mezi objednatelem a zhotovitel</w:t>
      </w:r>
      <w:r w:rsidR="00AB5284" w:rsidRPr="007548F4">
        <w:rPr>
          <w:rFonts w:ascii="Arial" w:hAnsi="Arial" w:cs="Arial"/>
          <w:sz w:val="22"/>
          <w:szCs w:val="22"/>
        </w:rPr>
        <w:t>em</w:t>
      </w:r>
      <w:r w:rsidR="0011414D" w:rsidRPr="007548F4">
        <w:rPr>
          <w:rFonts w:ascii="Arial" w:hAnsi="Arial" w:cs="Arial"/>
          <w:sz w:val="22"/>
          <w:szCs w:val="22"/>
        </w:rPr>
        <w:t xml:space="preserve"> </w:t>
      </w:r>
      <w:r w:rsidR="00C7555E" w:rsidRPr="007548F4">
        <w:rPr>
          <w:rFonts w:ascii="Arial" w:hAnsi="Arial" w:cs="Arial"/>
          <w:sz w:val="22"/>
          <w:szCs w:val="22"/>
        </w:rPr>
        <w:t xml:space="preserve">stavby </w:t>
      </w:r>
      <w:r w:rsidR="00C7555E" w:rsidRPr="00643385">
        <w:rPr>
          <w:rFonts w:ascii="Arial" w:hAnsi="Arial" w:cs="Arial"/>
          <w:sz w:val="22"/>
          <w:szCs w:val="22"/>
        </w:rPr>
        <w:t>(dále jen „smlouva o dílo“)</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účastnit se </w:t>
      </w:r>
      <w:r w:rsidR="001F2C00">
        <w:rPr>
          <w:rFonts w:ascii="Arial" w:hAnsi="Arial" w:cs="Arial"/>
          <w:sz w:val="22"/>
          <w:szCs w:val="22"/>
        </w:rPr>
        <w:t>procesu předání a převzetí staveniště a</w:t>
      </w:r>
      <w:r w:rsidR="00F42337">
        <w:rPr>
          <w:rFonts w:ascii="Arial" w:hAnsi="Arial" w:cs="Arial"/>
          <w:sz w:val="22"/>
          <w:szCs w:val="22"/>
        </w:rPr>
        <w:t xml:space="preserve"> vypracov</w:t>
      </w:r>
      <w:r w:rsidR="001F2C00">
        <w:rPr>
          <w:rFonts w:ascii="Arial" w:hAnsi="Arial" w:cs="Arial"/>
          <w:sz w:val="22"/>
          <w:szCs w:val="22"/>
        </w:rPr>
        <w:t>at</w:t>
      </w:r>
      <w:r w:rsidR="00F42337">
        <w:rPr>
          <w:rFonts w:ascii="Arial" w:hAnsi="Arial" w:cs="Arial"/>
          <w:sz w:val="22"/>
          <w:szCs w:val="22"/>
        </w:rPr>
        <w:t xml:space="preserve"> </w:t>
      </w:r>
      <w:r w:rsidR="001F2C00">
        <w:rPr>
          <w:rFonts w:ascii="Arial" w:hAnsi="Arial" w:cs="Arial"/>
          <w:sz w:val="22"/>
          <w:szCs w:val="22"/>
        </w:rPr>
        <w:t xml:space="preserve">o něm </w:t>
      </w:r>
      <w:r w:rsidR="00F42337">
        <w:rPr>
          <w:rFonts w:ascii="Arial" w:hAnsi="Arial" w:cs="Arial"/>
          <w:sz w:val="22"/>
          <w:szCs w:val="22"/>
        </w:rPr>
        <w:t>protokol</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podílet se na průběžném dopracování a změnách realizačn</w:t>
      </w:r>
      <w:r w:rsidR="001F2C00">
        <w:rPr>
          <w:rFonts w:ascii="Arial" w:hAnsi="Arial" w:cs="Arial"/>
          <w:sz w:val="22"/>
          <w:szCs w:val="22"/>
        </w:rPr>
        <w:t>í</w:t>
      </w:r>
      <w:r w:rsidR="0011414D" w:rsidRPr="007548F4">
        <w:rPr>
          <w:rFonts w:ascii="Arial" w:hAnsi="Arial" w:cs="Arial"/>
          <w:sz w:val="22"/>
          <w:szCs w:val="22"/>
        </w:rPr>
        <w:t xml:space="preserve"> dokumentac</w:t>
      </w:r>
      <w:r w:rsidR="001F2C00">
        <w:rPr>
          <w:rFonts w:ascii="Arial" w:hAnsi="Arial" w:cs="Arial"/>
          <w:sz w:val="22"/>
          <w:szCs w:val="22"/>
        </w:rPr>
        <w:t>e</w:t>
      </w:r>
      <w:r w:rsidRPr="007548F4">
        <w:rPr>
          <w:rFonts w:ascii="Arial" w:hAnsi="Arial" w:cs="Arial"/>
          <w:sz w:val="22"/>
          <w:szCs w:val="22"/>
        </w:rPr>
        <w:t xml:space="preserve"> (</w:t>
      </w:r>
      <w:r w:rsidR="001F2C00">
        <w:rPr>
          <w:rFonts w:ascii="Arial" w:hAnsi="Arial" w:cs="Arial"/>
          <w:sz w:val="22"/>
          <w:szCs w:val="22"/>
        </w:rPr>
        <w:t xml:space="preserve">zahrnuje též </w:t>
      </w:r>
      <w:r w:rsidRPr="007548F4">
        <w:rPr>
          <w:rFonts w:ascii="Arial" w:hAnsi="Arial" w:cs="Arial"/>
          <w:sz w:val="22"/>
          <w:szCs w:val="22"/>
        </w:rPr>
        <w:t xml:space="preserve">účast na </w:t>
      </w:r>
      <w:r w:rsidR="001F2C00">
        <w:rPr>
          <w:rFonts w:ascii="Arial" w:hAnsi="Arial" w:cs="Arial"/>
          <w:sz w:val="22"/>
          <w:szCs w:val="22"/>
        </w:rPr>
        <w:t xml:space="preserve">jednáních, </w:t>
      </w:r>
      <w:r w:rsidRPr="007548F4">
        <w:rPr>
          <w:rFonts w:ascii="Arial" w:hAnsi="Arial" w:cs="Arial"/>
          <w:sz w:val="22"/>
          <w:szCs w:val="22"/>
        </w:rPr>
        <w:t>poradách a</w:t>
      </w:r>
      <w:r w:rsidR="001F2C00">
        <w:rPr>
          <w:rFonts w:ascii="Arial" w:hAnsi="Arial" w:cs="Arial"/>
          <w:sz w:val="22"/>
          <w:szCs w:val="22"/>
        </w:rPr>
        <w:t>/nebo</w:t>
      </w:r>
      <w:r w:rsidRPr="007548F4">
        <w:rPr>
          <w:rFonts w:ascii="Arial" w:hAnsi="Arial" w:cs="Arial"/>
          <w:sz w:val="22"/>
          <w:szCs w:val="22"/>
        </w:rPr>
        <w:t xml:space="preserve"> místních šetřeních)</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prováděním stavebních p</w:t>
      </w:r>
      <w:r w:rsidR="0011414D" w:rsidRPr="007548F4">
        <w:rPr>
          <w:rFonts w:ascii="Arial" w:hAnsi="Arial" w:cs="Arial"/>
          <w:sz w:val="22"/>
          <w:szCs w:val="22"/>
        </w:rPr>
        <w:t>rací, jejich souladem s předan</w:t>
      </w:r>
      <w:r w:rsidR="00E33C6B">
        <w:rPr>
          <w:rFonts w:ascii="Arial" w:hAnsi="Arial" w:cs="Arial"/>
          <w:sz w:val="22"/>
          <w:szCs w:val="22"/>
        </w:rPr>
        <w:t>ou</w:t>
      </w:r>
      <w:r w:rsidR="0011414D" w:rsidRPr="007548F4">
        <w:rPr>
          <w:rFonts w:ascii="Arial" w:hAnsi="Arial" w:cs="Arial"/>
          <w:sz w:val="22"/>
          <w:szCs w:val="22"/>
        </w:rPr>
        <w:t xml:space="preserve">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a uzavřen</w:t>
      </w:r>
      <w:r w:rsidR="00E33C6B">
        <w:rPr>
          <w:rFonts w:ascii="Arial" w:hAnsi="Arial" w:cs="Arial"/>
          <w:sz w:val="22"/>
          <w:szCs w:val="22"/>
        </w:rPr>
        <w:t>ou</w:t>
      </w:r>
      <w:r w:rsidR="0011414D" w:rsidRPr="007548F4">
        <w:rPr>
          <w:rFonts w:ascii="Arial" w:hAnsi="Arial" w:cs="Arial"/>
          <w:sz w:val="22"/>
          <w:szCs w:val="22"/>
        </w:rPr>
        <w:t xml:space="preserve"> smlouv</w:t>
      </w:r>
      <w:r w:rsidR="00E33C6B">
        <w:rPr>
          <w:rFonts w:ascii="Arial" w:hAnsi="Arial" w:cs="Arial"/>
          <w:sz w:val="22"/>
          <w:szCs w:val="22"/>
        </w:rPr>
        <w:t>ou</w:t>
      </w:r>
      <w:r w:rsidRPr="007548F4">
        <w:rPr>
          <w:rFonts w:ascii="Arial" w:hAnsi="Arial" w:cs="Arial"/>
          <w:sz w:val="22"/>
          <w:szCs w:val="22"/>
        </w:rPr>
        <w:t xml:space="preserve"> o dílo</w:t>
      </w:r>
      <w:r w:rsidR="00C979E8">
        <w:rPr>
          <w:rFonts w:ascii="Arial" w:hAnsi="Arial" w:cs="Arial"/>
          <w:sz w:val="22"/>
          <w:szCs w:val="22"/>
        </w:rPr>
        <w:t xml:space="preserve"> </w:t>
      </w:r>
      <w:r w:rsidR="004F43E2">
        <w:rPr>
          <w:rFonts w:ascii="Arial" w:hAnsi="Arial" w:cs="Arial"/>
          <w:sz w:val="22"/>
          <w:szCs w:val="22"/>
        </w:rPr>
        <w:t>(</w:t>
      </w:r>
      <w:r w:rsidR="00C979E8">
        <w:rPr>
          <w:rFonts w:ascii="Arial" w:hAnsi="Arial" w:cs="Arial"/>
          <w:sz w:val="22"/>
          <w:szCs w:val="22"/>
        </w:rPr>
        <w:t>zejm.</w:t>
      </w:r>
      <w:r w:rsidRPr="007548F4">
        <w:rPr>
          <w:rFonts w:ascii="Arial" w:hAnsi="Arial" w:cs="Arial"/>
          <w:sz w:val="22"/>
          <w:szCs w:val="22"/>
        </w:rPr>
        <w:t xml:space="preserve"> nesmí být prováděny práce nad rámec smlouvy</w:t>
      </w:r>
      <w:r w:rsidR="00C979E8">
        <w:rPr>
          <w:rFonts w:ascii="Arial" w:hAnsi="Arial" w:cs="Arial"/>
          <w:sz w:val="22"/>
          <w:szCs w:val="22"/>
        </w:rPr>
        <w:t xml:space="preserve"> o dílo bez jejich odsouhlasení a</w:t>
      </w:r>
      <w:r w:rsidRPr="007548F4">
        <w:rPr>
          <w:rFonts w:ascii="Arial" w:hAnsi="Arial" w:cs="Arial"/>
          <w:sz w:val="22"/>
          <w:szCs w:val="22"/>
        </w:rPr>
        <w:t xml:space="preserve"> jakékoli změny musí být řešeny ve zm</w:t>
      </w:r>
      <w:r w:rsidR="00C979E8">
        <w:rPr>
          <w:rFonts w:ascii="Arial" w:hAnsi="Arial" w:cs="Arial"/>
          <w:sz w:val="22"/>
          <w:szCs w:val="22"/>
        </w:rPr>
        <w:t>ěnovém řízení upraveném smlouvou o dílo</w:t>
      </w:r>
      <w:r w:rsidR="004F43E2">
        <w:rPr>
          <w:rFonts w:ascii="Arial" w:hAnsi="Arial" w:cs="Arial"/>
          <w:sz w:val="22"/>
          <w:szCs w:val="22"/>
        </w:rPr>
        <w:t>)</w:t>
      </w:r>
      <w:r w:rsidR="00C979E8">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kontrolovat dodržování podmínek stavebního povolení </w:t>
      </w:r>
      <w:r w:rsidR="00E33C6B">
        <w:rPr>
          <w:rFonts w:ascii="Arial" w:hAnsi="Arial" w:cs="Arial"/>
          <w:sz w:val="22"/>
          <w:szCs w:val="22"/>
        </w:rPr>
        <w:t xml:space="preserve">a jiných závazných správních rozhodnutí vydaných ke stavbě </w:t>
      </w:r>
      <w:r w:rsidR="004F43E2">
        <w:rPr>
          <w:rFonts w:ascii="Arial" w:hAnsi="Arial" w:cs="Arial"/>
          <w:sz w:val="22"/>
          <w:szCs w:val="22"/>
        </w:rPr>
        <w:t>po dobu její realizace;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dodržování stavebního zákona a dalších předpisů, norem a závazných pokynů výrobců materiálů a dodávek, dohlížet nad prováděním předepsaných zkoušek materiálů, konstrukcí a pr</w:t>
      </w:r>
      <w:r w:rsidR="004F43E2">
        <w:rPr>
          <w:rFonts w:ascii="Arial" w:hAnsi="Arial" w:cs="Arial"/>
          <w:sz w:val="22"/>
          <w:szCs w:val="22"/>
        </w:rPr>
        <w:t>ací a zajišťovat doklady o nich;</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autory projektu, koordinovat požadavky autorských dozorů projektantů a zhotovitelů, koordinovat práce více zhotovitelů při so</w:t>
      </w:r>
      <w:r w:rsidR="004F43E2">
        <w:rPr>
          <w:rFonts w:ascii="Arial" w:hAnsi="Arial" w:cs="Arial"/>
          <w:sz w:val="22"/>
          <w:szCs w:val="22"/>
        </w:rPr>
        <w:t>uběhu prací;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prověřovat části stavebních prací, které budou v dalším postupu zakryty nebo se stanou nepřístupné a pořizovat zápisy o této </w:t>
      </w:r>
      <w:r w:rsidR="00703D0F">
        <w:rPr>
          <w:rFonts w:ascii="Arial" w:hAnsi="Arial" w:cs="Arial"/>
          <w:sz w:val="22"/>
          <w:szCs w:val="22"/>
        </w:rPr>
        <w:t>kontrole včetně fotodokumentace;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w:t>
      </w:r>
      <w:r w:rsidR="004F43E2">
        <w:rPr>
          <w:rFonts w:ascii="Arial" w:hAnsi="Arial" w:cs="Arial"/>
          <w:sz w:val="22"/>
          <w:szCs w:val="22"/>
        </w:rPr>
        <w:t xml:space="preserve"> a odsouhlasovat </w:t>
      </w:r>
      <w:r w:rsidRPr="007548F4">
        <w:rPr>
          <w:rFonts w:ascii="Arial" w:hAnsi="Arial" w:cs="Arial"/>
          <w:sz w:val="22"/>
          <w:szCs w:val="22"/>
        </w:rPr>
        <w:t xml:space="preserve">věcnou a cenovou správnost a úplnost oceňovacích podkladů a </w:t>
      </w:r>
      <w:r w:rsidRPr="004F43E2">
        <w:rPr>
          <w:rFonts w:ascii="Arial" w:hAnsi="Arial" w:cs="Arial"/>
          <w:sz w:val="22"/>
          <w:szCs w:val="22"/>
        </w:rPr>
        <w:t>faktur</w:t>
      </w:r>
      <w:r w:rsidR="004F43E2" w:rsidRPr="004F43E2">
        <w:rPr>
          <w:rFonts w:ascii="Arial" w:hAnsi="Arial" w:cs="Arial"/>
          <w:sz w:val="22"/>
          <w:szCs w:val="22"/>
        </w:rPr>
        <w:t xml:space="preserve"> </w:t>
      </w:r>
      <w:r w:rsidR="004F43E2">
        <w:rPr>
          <w:rFonts w:ascii="Arial" w:hAnsi="Arial" w:cs="Arial"/>
          <w:sz w:val="22"/>
          <w:szCs w:val="22"/>
        </w:rPr>
        <w:t xml:space="preserve">zhotovitele </w:t>
      </w:r>
      <w:r w:rsidR="004F43E2" w:rsidRPr="004F43E2">
        <w:rPr>
          <w:rFonts w:ascii="Arial" w:hAnsi="Arial" w:cs="Arial"/>
          <w:sz w:val="22"/>
          <w:szCs w:val="22"/>
        </w:rPr>
        <w:t>(soupisy prací a zjišťovací protokoly)</w:t>
      </w:r>
      <w:r w:rsidRPr="004F43E2">
        <w:rPr>
          <w:rFonts w:ascii="Arial" w:hAnsi="Arial" w:cs="Arial"/>
          <w:sz w:val="22"/>
          <w:szCs w:val="22"/>
        </w:rPr>
        <w:t>,</w:t>
      </w:r>
      <w:r w:rsidRPr="007548F4">
        <w:rPr>
          <w:rFonts w:ascii="Arial" w:hAnsi="Arial" w:cs="Arial"/>
          <w:sz w:val="22"/>
          <w:szCs w:val="22"/>
        </w:rPr>
        <w:t xml:space="preserve"> jejich soulad s podmínk</w:t>
      </w:r>
      <w:r w:rsidR="004F43E2">
        <w:rPr>
          <w:rFonts w:ascii="Arial" w:hAnsi="Arial" w:cs="Arial"/>
          <w:sz w:val="22"/>
          <w:szCs w:val="22"/>
        </w:rPr>
        <w:t xml:space="preserve">ami uvedenými ve smlouvě o dílo (zejm. </w:t>
      </w:r>
      <w:r w:rsidR="004F43E2" w:rsidRPr="007548F4">
        <w:rPr>
          <w:rFonts w:ascii="Arial" w:hAnsi="Arial" w:cs="Arial"/>
          <w:sz w:val="22"/>
          <w:szCs w:val="22"/>
        </w:rPr>
        <w:t xml:space="preserve">musí být důkladně prověřeny </w:t>
      </w:r>
      <w:r w:rsidRPr="007548F4">
        <w:rPr>
          <w:rFonts w:ascii="Arial" w:hAnsi="Arial" w:cs="Arial"/>
          <w:sz w:val="22"/>
          <w:szCs w:val="22"/>
        </w:rPr>
        <w:t>fakturované položky a nesmí být fakturovány položky, které nebyly dodány</w:t>
      </w:r>
      <w:r w:rsidR="004F43E2">
        <w:rPr>
          <w:rFonts w:ascii="Arial" w:hAnsi="Arial" w:cs="Arial"/>
          <w:sz w:val="22"/>
          <w:szCs w:val="22"/>
        </w:rPr>
        <w:t xml:space="preserve"> nebo provedeny),</w:t>
      </w:r>
      <w:r w:rsidRPr="007548F4">
        <w:rPr>
          <w:rFonts w:ascii="Arial" w:hAnsi="Arial" w:cs="Arial"/>
          <w:sz w:val="22"/>
          <w:szCs w:val="22"/>
        </w:rPr>
        <w:t xml:space="preserve"> dále zajišťuje jejich př</w:t>
      </w:r>
      <w:r w:rsidR="004F43E2">
        <w:rPr>
          <w:rFonts w:ascii="Arial" w:hAnsi="Arial" w:cs="Arial"/>
          <w:sz w:val="22"/>
          <w:szCs w:val="22"/>
        </w:rPr>
        <w:t>edání objednateli k proplacení;</w:t>
      </w:r>
    </w:p>
    <w:p w:rsidR="00C7555E" w:rsidRPr="007548F4" w:rsidRDefault="00114394" w:rsidP="00CC70ED">
      <w:pPr>
        <w:numPr>
          <w:ilvl w:val="0"/>
          <w:numId w:val="2"/>
        </w:numPr>
        <w:spacing w:after="60"/>
        <w:ind w:left="426" w:hanging="426"/>
        <w:jc w:val="both"/>
        <w:rPr>
          <w:rFonts w:ascii="Arial" w:hAnsi="Arial" w:cs="Arial"/>
          <w:sz w:val="22"/>
          <w:szCs w:val="22"/>
        </w:rPr>
      </w:pPr>
      <w:r>
        <w:rPr>
          <w:rFonts w:ascii="Arial" w:hAnsi="Arial" w:cs="Arial"/>
          <w:sz w:val="22"/>
          <w:szCs w:val="22"/>
        </w:rPr>
        <w:t>kontrolovat</w:t>
      </w:r>
      <w:r w:rsidR="00C7555E" w:rsidRPr="007548F4">
        <w:rPr>
          <w:rFonts w:ascii="Arial" w:hAnsi="Arial" w:cs="Arial"/>
          <w:sz w:val="22"/>
          <w:szCs w:val="22"/>
        </w:rPr>
        <w:t xml:space="preserve"> čerpání jednotlivých položek rozpočtu z hlediska jej</w:t>
      </w:r>
      <w:r w:rsidR="00703D0F">
        <w:rPr>
          <w:rFonts w:ascii="Arial" w:hAnsi="Arial" w:cs="Arial"/>
          <w:sz w:val="22"/>
          <w:szCs w:val="22"/>
        </w:rPr>
        <w:t>ich nedočerpání nebo přečerpání;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navrhovat a provádět opatření </w:t>
      </w:r>
      <w:r w:rsidR="00703D0F">
        <w:rPr>
          <w:rFonts w:ascii="Arial" w:hAnsi="Arial" w:cs="Arial"/>
          <w:sz w:val="22"/>
          <w:szCs w:val="22"/>
        </w:rPr>
        <w:t>k </w:t>
      </w:r>
      <w:r w:rsidRPr="007548F4">
        <w:rPr>
          <w:rFonts w:ascii="Arial" w:hAnsi="Arial" w:cs="Arial"/>
          <w:sz w:val="22"/>
          <w:szCs w:val="22"/>
        </w:rPr>
        <w:t>odstraňování nedostatků a vad projektové dokumentace ve spolupráci s projektantem, zho</w:t>
      </w:r>
      <w:r w:rsidR="00703D0F">
        <w:rPr>
          <w:rFonts w:ascii="Arial" w:hAnsi="Arial" w:cs="Arial"/>
          <w:sz w:val="22"/>
          <w:szCs w:val="22"/>
        </w:rPr>
        <w:t>tovitelem stavby a objednatelem;</w:t>
      </w:r>
    </w:p>
    <w:p w:rsidR="00C7555E" w:rsidRPr="007548F4" w:rsidRDefault="00844362" w:rsidP="00CC70ED">
      <w:pPr>
        <w:numPr>
          <w:ilvl w:val="0"/>
          <w:numId w:val="2"/>
        </w:numPr>
        <w:spacing w:after="60"/>
        <w:ind w:left="426" w:hanging="426"/>
        <w:jc w:val="both"/>
        <w:rPr>
          <w:rFonts w:ascii="Arial" w:hAnsi="Arial" w:cs="Arial"/>
          <w:sz w:val="22"/>
          <w:szCs w:val="22"/>
        </w:rPr>
      </w:pPr>
      <w:r w:rsidRPr="009B69ED">
        <w:rPr>
          <w:rFonts w:ascii="Arial" w:hAnsi="Arial" w:cs="Arial"/>
          <w:sz w:val="22"/>
          <w:szCs w:val="22"/>
        </w:rPr>
        <w:t xml:space="preserve">projednávat </w:t>
      </w:r>
      <w:r w:rsidR="009B69ED">
        <w:rPr>
          <w:rFonts w:ascii="Arial" w:hAnsi="Arial" w:cs="Arial"/>
          <w:sz w:val="22"/>
          <w:szCs w:val="22"/>
        </w:rPr>
        <w:t xml:space="preserve">a </w:t>
      </w:r>
      <w:r w:rsidR="009B69ED" w:rsidRPr="009B69ED">
        <w:rPr>
          <w:rFonts w:ascii="Arial" w:hAnsi="Arial" w:cs="Arial"/>
          <w:sz w:val="22"/>
          <w:szCs w:val="22"/>
        </w:rPr>
        <w:t xml:space="preserve">odsouhlasovat </w:t>
      </w:r>
      <w:r w:rsidRPr="009B69ED">
        <w:rPr>
          <w:rFonts w:ascii="Arial" w:hAnsi="Arial" w:cs="Arial"/>
          <w:sz w:val="22"/>
          <w:szCs w:val="22"/>
        </w:rPr>
        <w:t xml:space="preserve">dodatky a nutné změny dokumentace, které neprodlužují </w:t>
      </w:r>
      <w:r w:rsidR="009B69ED">
        <w:rPr>
          <w:rFonts w:ascii="Arial" w:hAnsi="Arial" w:cs="Arial"/>
          <w:sz w:val="22"/>
          <w:szCs w:val="22"/>
        </w:rPr>
        <w:t>dobu</w:t>
      </w:r>
      <w:r w:rsidRPr="009B69ED">
        <w:rPr>
          <w:rFonts w:ascii="Arial" w:hAnsi="Arial" w:cs="Arial"/>
          <w:sz w:val="22"/>
          <w:szCs w:val="22"/>
        </w:rPr>
        <w:t xml:space="preserve"> </w:t>
      </w:r>
      <w:r w:rsidR="009B69ED">
        <w:rPr>
          <w:rFonts w:ascii="Arial" w:hAnsi="Arial" w:cs="Arial"/>
          <w:sz w:val="22"/>
          <w:szCs w:val="22"/>
        </w:rPr>
        <w:t>vý</w:t>
      </w:r>
      <w:r w:rsidRPr="009B69ED">
        <w:rPr>
          <w:rFonts w:ascii="Arial" w:hAnsi="Arial" w:cs="Arial"/>
          <w:sz w:val="22"/>
          <w:szCs w:val="22"/>
        </w:rPr>
        <w:t>stavby a nezhoršují</w:t>
      </w:r>
      <w:r w:rsidR="009B69ED">
        <w:rPr>
          <w:rFonts w:ascii="Arial" w:hAnsi="Arial" w:cs="Arial"/>
          <w:sz w:val="22"/>
          <w:szCs w:val="22"/>
        </w:rPr>
        <w:t xml:space="preserve"> parametry stavby,</w:t>
      </w:r>
      <w:r w:rsidRPr="007548F4">
        <w:rPr>
          <w:rFonts w:ascii="Arial" w:hAnsi="Arial" w:cs="Arial"/>
          <w:sz w:val="22"/>
          <w:szCs w:val="22"/>
        </w:rPr>
        <w:t xml:space="preserve"> ostatní změny předkládat s vlastním vyjádřením objednateli</w:t>
      </w:r>
      <w:r w:rsidR="009B69ED">
        <w:rPr>
          <w:rFonts w:ascii="Arial" w:hAnsi="Arial" w:cs="Arial"/>
          <w:sz w:val="22"/>
          <w:szCs w:val="22"/>
        </w:rPr>
        <w:t>;</w:t>
      </w:r>
    </w:p>
    <w:p w:rsidR="00C7555E" w:rsidRPr="007548F4" w:rsidRDefault="00844362"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řádným vedením stavebníh</w:t>
      </w:r>
      <w:r w:rsidR="009B69ED">
        <w:rPr>
          <w:rFonts w:ascii="Arial" w:hAnsi="Arial" w:cs="Arial"/>
          <w:sz w:val="22"/>
          <w:szCs w:val="22"/>
        </w:rPr>
        <w:t>o</w:t>
      </w:r>
      <w:r w:rsidRPr="007548F4">
        <w:rPr>
          <w:rFonts w:ascii="Arial" w:hAnsi="Arial" w:cs="Arial"/>
          <w:sz w:val="22"/>
          <w:szCs w:val="22"/>
        </w:rPr>
        <w:t xml:space="preserve"> deník</w:t>
      </w:r>
      <w:r w:rsidR="009B69ED">
        <w:rPr>
          <w:rFonts w:ascii="Arial" w:hAnsi="Arial" w:cs="Arial"/>
          <w:sz w:val="22"/>
          <w:szCs w:val="22"/>
        </w:rPr>
        <w:t>u</w:t>
      </w:r>
      <w:r w:rsidRPr="007548F4">
        <w:rPr>
          <w:rFonts w:ascii="Arial" w:hAnsi="Arial" w:cs="Arial"/>
          <w:sz w:val="22"/>
          <w:szCs w:val="22"/>
        </w:rPr>
        <w:t>, zaznamenávat všechny skutečnosti rozhodné pro řádný průběh stavby, kontrolovat zápisy zhotovitele a vyjadřovat se k</w:t>
      </w:r>
      <w:r w:rsidR="009B69ED">
        <w:rPr>
          <w:rFonts w:ascii="Arial" w:hAnsi="Arial" w:cs="Arial"/>
          <w:sz w:val="22"/>
          <w:szCs w:val="22"/>
        </w:rPr>
        <w:t> </w:t>
      </w:r>
      <w:r w:rsidRPr="007548F4">
        <w:rPr>
          <w:rFonts w:ascii="Arial" w:hAnsi="Arial" w:cs="Arial"/>
          <w:sz w:val="22"/>
          <w:szCs w:val="22"/>
        </w:rPr>
        <w:t>nim</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ověřovat správnost všech návrhů zhotovitele na změny cen, termínů nebo jiných podmínek smlouvy, připojovat k nim své stano</w:t>
      </w:r>
      <w:r w:rsidR="009B69ED">
        <w:rPr>
          <w:rFonts w:ascii="Arial" w:hAnsi="Arial" w:cs="Arial"/>
          <w:sz w:val="22"/>
          <w:szCs w:val="22"/>
        </w:rPr>
        <w:t xml:space="preserve">visko a předávat je objednateli. </w:t>
      </w:r>
      <w:r w:rsidR="009B69ED" w:rsidRPr="009B69ED">
        <w:rPr>
          <w:rFonts w:ascii="Arial" w:hAnsi="Arial" w:cs="Arial"/>
          <w:sz w:val="22"/>
          <w:szCs w:val="22"/>
        </w:rPr>
        <w:t>Poskytovatel</w:t>
      </w:r>
      <w:r w:rsidR="007B0E1E" w:rsidRPr="009B69ED">
        <w:rPr>
          <w:rFonts w:ascii="Arial" w:hAnsi="Arial" w:cs="Arial"/>
          <w:sz w:val="22"/>
          <w:szCs w:val="22"/>
        </w:rPr>
        <w:t xml:space="preserve"> přitom zejména </w:t>
      </w:r>
      <w:r w:rsidR="009B69ED" w:rsidRPr="009B69ED">
        <w:rPr>
          <w:rFonts w:ascii="Arial" w:hAnsi="Arial" w:cs="Arial"/>
          <w:sz w:val="22"/>
          <w:szCs w:val="22"/>
        </w:rPr>
        <w:t xml:space="preserve">dbá </w:t>
      </w:r>
      <w:r w:rsidR="007B0E1E" w:rsidRPr="009B69ED">
        <w:rPr>
          <w:rFonts w:ascii="Arial" w:hAnsi="Arial" w:cs="Arial"/>
          <w:sz w:val="22"/>
          <w:szCs w:val="22"/>
        </w:rPr>
        <w:t>o hospodárnost stavby z pohledu objednatele</w:t>
      </w:r>
      <w:r w:rsidR="009B69ED">
        <w:rPr>
          <w:rFonts w:ascii="Arial" w:hAnsi="Arial" w:cs="Arial"/>
          <w:sz w:val="22"/>
          <w:szCs w:val="22"/>
        </w:rPr>
        <w:t>;</w:t>
      </w:r>
    </w:p>
    <w:p w:rsidR="009B69ED" w:rsidRDefault="00485E90" w:rsidP="00CC70ED">
      <w:pPr>
        <w:numPr>
          <w:ilvl w:val="0"/>
          <w:numId w:val="2"/>
        </w:numPr>
        <w:spacing w:after="60"/>
        <w:ind w:left="426" w:hanging="426"/>
        <w:jc w:val="both"/>
        <w:rPr>
          <w:rFonts w:ascii="Arial" w:hAnsi="Arial" w:cs="Arial"/>
          <w:sz w:val="22"/>
          <w:szCs w:val="22"/>
        </w:rPr>
      </w:pPr>
      <w:r>
        <w:rPr>
          <w:rFonts w:ascii="Arial" w:hAnsi="Arial" w:cs="Arial"/>
          <w:sz w:val="22"/>
          <w:szCs w:val="22"/>
        </w:rPr>
        <w:t>spolupracovat s koordinátorem BOZ</w:t>
      </w:r>
      <w:r w:rsidR="00B14C22">
        <w:rPr>
          <w:rFonts w:ascii="Arial" w:hAnsi="Arial" w:cs="Arial"/>
          <w:sz w:val="22"/>
          <w:szCs w:val="22"/>
        </w:rPr>
        <w:t>P,</w:t>
      </w:r>
      <w:r>
        <w:rPr>
          <w:rFonts w:ascii="Arial" w:hAnsi="Arial" w:cs="Arial"/>
          <w:sz w:val="22"/>
          <w:szCs w:val="22"/>
        </w:rPr>
        <w:t xml:space="preserve"> </w:t>
      </w:r>
      <w:r w:rsidR="00C7555E" w:rsidRPr="007548F4">
        <w:rPr>
          <w:rFonts w:ascii="Arial" w:hAnsi="Arial" w:cs="Arial"/>
          <w:sz w:val="22"/>
          <w:szCs w:val="22"/>
        </w:rPr>
        <w:t>dohlížet nad dodržováním bezp</w:t>
      </w:r>
      <w:r w:rsidR="00B14C22">
        <w:rPr>
          <w:rFonts w:ascii="Arial" w:hAnsi="Arial" w:cs="Arial"/>
          <w:sz w:val="22"/>
          <w:szCs w:val="22"/>
        </w:rPr>
        <w:t>ečnostních a požárních předpisů a</w:t>
      </w:r>
      <w:r w:rsidR="00C7555E" w:rsidRPr="007548F4">
        <w:rPr>
          <w:rFonts w:ascii="Arial" w:hAnsi="Arial" w:cs="Arial"/>
          <w:sz w:val="22"/>
          <w:szCs w:val="22"/>
        </w:rPr>
        <w:t xml:space="preserve"> nad u</w:t>
      </w:r>
      <w:r w:rsidR="009B69ED">
        <w:rPr>
          <w:rFonts w:ascii="Arial" w:hAnsi="Arial" w:cs="Arial"/>
          <w:sz w:val="22"/>
          <w:szCs w:val="22"/>
        </w:rPr>
        <w:t>držováním pořádku na staveništi;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lastRenderedPageBreak/>
        <w:t>spolupracovat s pracovníky zhotovitele, uživatele a objednatele při provádění opatření k odvrácení nebo omezení škod v případě ohrožení stavby živelnými událostmi</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postup prací v souladu se smlouv</w:t>
      </w:r>
      <w:r w:rsidR="00E33C6B">
        <w:rPr>
          <w:rFonts w:ascii="Arial" w:hAnsi="Arial" w:cs="Arial"/>
          <w:sz w:val="22"/>
          <w:szCs w:val="22"/>
        </w:rPr>
        <w:t>ou</w:t>
      </w:r>
      <w:r w:rsidRPr="007548F4">
        <w:rPr>
          <w:rFonts w:ascii="Arial" w:hAnsi="Arial" w:cs="Arial"/>
          <w:sz w:val="22"/>
          <w:szCs w:val="22"/>
        </w:rPr>
        <w:t xml:space="preserve"> o dílo a upozorňovat zhotovitele na nedodržení termínu dle sjednaného harmonogramu, </w:t>
      </w:r>
      <w:r w:rsidR="009B69ED" w:rsidRPr="007548F4">
        <w:rPr>
          <w:rFonts w:ascii="Arial" w:hAnsi="Arial" w:cs="Arial"/>
          <w:sz w:val="22"/>
          <w:szCs w:val="22"/>
        </w:rPr>
        <w:t>podávat návrhy na řešení vzniklých prodlev</w:t>
      </w:r>
      <w:r w:rsidR="009B69ED">
        <w:rPr>
          <w:rFonts w:ascii="Arial" w:hAnsi="Arial" w:cs="Arial"/>
          <w:sz w:val="22"/>
          <w:szCs w:val="22"/>
        </w:rPr>
        <w:t>,</w:t>
      </w:r>
      <w:r w:rsidR="009B69ED" w:rsidRPr="007548F4">
        <w:rPr>
          <w:rFonts w:ascii="Arial" w:hAnsi="Arial" w:cs="Arial"/>
          <w:sz w:val="22"/>
          <w:szCs w:val="22"/>
        </w:rPr>
        <w:t xml:space="preserve"> </w:t>
      </w:r>
      <w:r w:rsidRPr="007548F4">
        <w:rPr>
          <w:rFonts w:ascii="Arial" w:hAnsi="Arial" w:cs="Arial"/>
          <w:sz w:val="22"/>
          <w:szCs w:val="22"/>
        </w:rPr>
        <w:t xml:space="preserve">případně připravovat podklady pro uplatňování </w:t>
      </w:r>
      <w:r w:rsidR="009B69ED">
        <w:rPr>
          <w:rFonts w:ascii="Arial" w:hAnsi="Arial" w:cs="Arial"/>
          <w:sz w:val="22"/>
          <w:szCs w:val="22"/>
        </w:rPr>
        <w:t>sankcí vůči zhotoviteli;</w:t>
      </w:r>
    </w:p>
    <w:p w:rsidR="00C7555E" w:rsidRPr="006B3637"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svolávat a řídit </w:t>
      </w:r>
      <w:r w:rsidR="00B14C22">
        <w:rPr>
          <w:rFonts w:ascii="Arial" w:hAnsi="Arial" w:cs="Arial"/>
          <w:sz w:val="22"/>
          <w:szCs w:val="22"/>
        </w:rPr>
        <w:t xml:space="preserve">pravidelné i mimořádné </w:t>
      </w:r>
      <w:r w:rsidRPr="007548F4">
        <w:rPr>
          <w:rFonts w:ascii="Arial" w:hAnsi="Arial" w:cs="Arial"/>
          <w:sz w:val="22"/>
          <w:szCs w:val="22"/>
        </w:rPr>
        <w:t>kontrolní dny, pořizovat z n</w:t>
      </w:r>
      <w:r w:rsidR="00905002">
        <w:rPr>
          <w:rFonts w:ascii="Arial" w:hAnsi="Arial" w:cs="Arial"/>
          <w:sz w:val="22"/>
          <w:szCs w:val="22"/>
        </w:rPr>
        <w:t>ich</w:t>
      </w:r>
      <w:r w:rsidRPr="007548F4">
        <w:rPr>
          <w:rFonts w:ascii="Arial" w:hAnsi="Arial" w:cs="Arial"/>
          <w:sz w:val="22"/>
          <w:szCs w:val="22"/>
        </w:rPr>
        <w:t xml:space="preserve"> zápisy a </w:t>
      </w:r>
      <w:r w:rsidR="00B14C22">
        <w:rPr>
          <w:rFonts w:ascii="Arial" w:hAnsi="Arial" w:cs="Arial"/>
          <w:sz w:val="22"/>
          <w:szCs w:val="22"/>
        </w:rPr>
        <w:t xml:space="preserve">ty </w:t>
      </w:r>
      <w:r w:rsidRPr="007548F4">
        <w:rPr>
          <w:rFonts w:ascii="Arial" w:hAnsi="Arial" w:cs="Arial"/>
          <w:sz w:val="22"/>
          <w:szCs w:val="22"/>
        </w:rPr>
        <w:t>rozesílat účastníkům výs</w:t>
      </w:r>
      <w:r w:rsidR="00905002">
        <w:rPr>
          <w:rFonts w:ascii="Arial" w:hAnsi="Arial" w:cs="Arial"/>
          <w:sz w:val="22"/>
          <w:szCs w:val="22"/>
        </w:rPr>
        <w:t>tavby;</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zajištění dokumentace skutečného provedení</w:t>
      </w:r>
      <w:r w:rsidR="00905002">
        <w:rPr>
          <w:rFonts w:ascii="Arial" w:hAnsi="Arial" w:cs="Arial"/>
          <w:sz w:val="22"/>
          <w:szCs w:val="22"/>
        </w:rPr>
        <w:t xml:space="preserve"> stavby</w:t>
      </w:r>
      <w:r w:rsidRPr="007548F4">
        <w:rPr>
          <w:rFonts w:ascii="Arial" w:hAnsi="Arial" w:cs="Arial"/>
          <w:sz w:val="22"/>
          <w:szCs w:val="22"/>
        </w:rPr>
        <w:t xml:space="preserve"> včetně dohledu </w:t>
      </w:r>
      <w:r w:rsidR="00905002">
        <w:rPr>
          <w:rFonts w:ascii="Arial" w:hAnsi="Arial" w:cs="Arial"/>
          <w:sz w:val="22"/>
          <w:szCs w:val="22"/>
        </w:rPr>
        <w:t>nad zaznamenáním všech odchylek;</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zorganizovat a účastnit se </w:t>
      </w:r>
      <w:r w:rsidR="00C7555E" w:rsidRPr="00734F95">
        <w:rPr>
          <w:rFonts w:ascii="Arial" w:hAnsi="Arial" w:cs="Arial"/>
          <w:sz w:val="22"/>
          <w:szCs w:val="22"/>
        </w:rPr>
        <w:t>přejímk</w:t>
      </w:r>
      <w:r w:rsidRPr="00734F95">
        <w:rPr>
          <w:rFonts w:ascii="Arial" w:hAnsi="Arial" w:cs="Arial"/>
          <w:sz w:val="22"/>
          <w:szCs w:val="22"/>
        </w:rPr>
        <w:t>y</w:t>
      </w:r>
      <w:r w:rsidR="00C7555E" w:rsidRPr="00734F95">
        <w:rPr>
          <w:rFonts w:ascii="Arial" w:hAnsi="Arial" w:cs="Arial"/>
          <w:sz w:val="22"/>
          <w:szCs w:val="22"/>
        </w:rPr>
        <w:t xml:space="preserve"> dokončeného díla</w:t>
      </w:r>
      <w:r w:rsidR="00485E90" w:rsidRPr="00734F95">
        <w:rPr>
          <w:rFonts w:ascii="Arial" w:hAnsi="Arial" w:cs="Arial"/>
          <w:sz w:val="22"/>
          <w:szCs w:val="22"/>
        </w:rPr>
        <w:t xml:space="preserve"> </w:t>
      </w:r>
      <w:r w:rsidRPr="00734F95">
        <w:rPr>
          <w:rFonts w:ascii="Arial" w:hAnsi="Arial" w:cs="Arial"/>
          <w:sz w:val="22"/>
          <w:szCs w:val="22"/>
        </w:rPr>
        <w:t>a zpracovat</w:t>
      </w:r>
      <w:r w:rsidR="00485E90" w:rsidRPr="00734F95">
        <w:rPr>
          <w:rFonts w:ascii="Arial" w:hAnsi="Arial" w:cs="Arial"/>
          <w:sz w:val="22"/>
          <w:szCs w:val="22"/>
        </w:rPr>
        <w:t xml:space="preserve"> protokol o předání a převzetí dokončené stavby</w:t>
      </w:r>
      <w:r w:rsidRPr="00734F95">
        <w:rPr>
          <w:rFonts w:ascii="Arial" w:hAnsi="Arial" w:cs="Arial"/>
          <w:sz w:val="22"/>
          <w:szCs w:val="22"/>
        </w:rPr>
        <w:t>;</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zpracovat žádost o kolaudaci, zajistit obstarání </w:t>
      </w:r>
      <w:r w:rsidR="00B67013" w:rsidRPr="00734F95">
        <w:rPr>
          <w:rFonts w:ascii="Arial" w:hAnsi="Arial" w:cs="Arial"/>
          <w:sz w:val="22"/>
          <w:szCs w:val="22"/>
        </w:rPr>
        <w:t>všech potřebných dokladů a stanovisek dotčených orgánů</w:t>
      </w:r>
      <w:r w:rsidRPr="00734F95">
        <w:rPr>
          <w:rFonts w:ascii="Arial" w:hAnsi="Arial" w:cs="Arial"/>
          <w:sz w:val="22"/>
          <w:szCs w:val="22"/>
        </w:rPr>
        <w:t xml:space="preserve"> a účastnit se závěrečné kontrolní prohlídky stavby</w:t>
      </w:r>
      <w:r w:rsidR="00734F95" w:rsidRP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odstranění vad a nedodělků zjištěných při převzetí </w:t>
      </w:r>
      <w:r w:rsidR="00734F95">
        <w:rPr>
          <w:rFonts w:ascii="Arial" w:hAnsi="Arial" w:cs="Arial"/>
          <w:sz w:val="22"/>
          <w:szCs w:val="22"/>
        </w:rPr>
        <w:t>díla nebo při kolaudaci;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vyklizení staveniště</w:t>
      </w:r>
      <w:r w:rsid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bezodkladně informovat objednatele o všech závažných skutečnostech, </w:t>
      </w:r>
      <w:r w:rsidR="00734F95">
        <w:rPr>
          <w:rFonts w:ascii="Arial" w:hAnsi="Arial" w:cs="Arial"/>
          <w:sz w:val="22"/>
          <w:szCs w:val="22"/>
        </w:rPr>
        <w:t xml:space="preserve">o kterých se v souvislosti </w:t>
      </w:r>
      <w:r w:rsidRPr="007548F4">
        <w:rPr>
          <w:rFonts w:ascii="Arial" w:hAnsi="Arial" w:cs="Arial"/>
          <w:sz w:val="22"/>
          <w:szCs w:val="22"/>
        </w:rPr>
        <w:t>s prováděním stavby</w:t>
      </w:r>
      <w:r w:rsidR="002F5D73">
        <w:rPr>
          <w:rFonts w:ascii="Arial" w:hAnsi="Arial" w:cs="Arial"/>
          <w:sz w:val="22"/>
          <w:szCs w:val="22"/>
        </w:rPr>
        <w:t xml:space="preserve"> dozvěděl</w:t>
      </w:r>
      <w:r w:rsidR="00734F95">
        <w:rPr>
          <w:rFonts w:ascii="Arial" w:hAnsi="Arial" w:cs="Arial"/>
          <w:sz w:val="22"/>
          <w:szCs w:val="22"/>
        </w:rPr>
        <w:t>;</w:t>
      </w:r>
    </w:p>
    <w:p w:rsidR="00C7555E" w:rsidRPr="007548F4" w:rsidRDefault="00C7555E" w:rsidP="00CC70ED">
      <w:pPr>
        <w:numPr>
          <w:ilvl w:val="0"/>
          <w:numId w:val="2"/>
        </w:numPr>
        <w:spacing w:after="120"/>
        <w:ind w:left="426" w:hanging="426"/>
        <w:jc w:val="both"/>
        <w:rPr>
          <w:rFonts w:ascii="Arial" w:hAnsi="Arial" w:cs="Arial"/>
          <w:sz w:val="22"/>
          <w:szCs w:val="22"/>
        </w:rPr>
      </w:pPr>
      <w:r w:rsidRPr="007548F4">
        <w:rPr>
          <w:rFonts w:ascii="Arial" w:hAnsi="Arial" w:cs="Arial"/>
          <w:sz w:val="22"/>
          <w:szCs w:val="22"/>
        </w:rPr>
        <w:t>zajistit další činnosti a úkony výše nespecifikované</w:t>
      </w:r>
      <w:r w:rsidR="00ED4D04">
        <w:rPr>
          <w:rFonts w:ascii="Arial" w:hAnsi="Arial" w:cs="Arial"/>
          <w:sz w:val="22"/>
          <w:szCs w:val="22"/>
        </w:rPr>
        <w:t>,</w:t>
      </w:r>
      <w:r w:rsidR="00ED4D04" w:rsidRPr="00ED4D04">
        <w:rPr>
          <w:rFonts w:ascii="Arial" w:hAnsi="Arial" w:cs="Arial"/>
          <w:sz w:val="22"/>
          <w:szCs w:val="22"/>
        </w:rPr>
        <w:t xml:space="preserve"> </w:t>
      </w:r>
      <w:r w:rsidR="00ED4D04" w:rsidRPr="007548F4">
        <w:rPr>
          <w:rFonts w:ascii="Arial" w:hAnsi="Arial" w:cs="Arial"/>
          <w:sz w:val="22"/>
          <w:szCs w:val="22"/>
        </w:rPr>
        <w:t>vyplývající z</w:t>
      </w:r>
      <w:r w:rsidR="00ED4D04">
        <w:rPr>
          <w:rFonts w:ascii="Arial" w:hAnsi="Arial" w:cs="Arial"/>
          <w:sz w:val="22"/>
          <w:szCs w:val="22"/>
        </w:rPr>
        <w:t> účelu smlouvy</w:t>
      </w:r>
      <w:r w:rsidRPr="007548F4">
        <w:rPr>
          <w:rFonts w:ascii="Arial" w:hAnsi="Arial" w:cs="Arial"/>
          <w:sz w:val="22"/>
          <w:szCs w:val="22"/>
        </w:rPr>
        <w:t>, které je nezbytné provést nebo zajistit k řádnému po</w:t>
      </w:r>
      <w:r w:rsidR="00ED4D04">
        <w:rPr>
          <w:rFonts w:ascii="Arial" w:hAnsi="Arial" w:cs="Arial"/>
          <w:sz w:val="22"/>
          <w:szCs w:val="22"/>
        </w:rPr>
        <w:t>skytnutí</w:t>
      </w:r>
      <w:r w:rsidRPr="007548F4">
        <w:rPr>
          <w:rFonts w:ascii="Arial" w:hAnsi="Arial" w:cs="Arial"/>
          <w:sz w:val="22"/>
          <w:szCs w:val="22"/>
        </w:rPr>
        <w:t xml:space="preserve"> </w:t>
      </w:r>
      <w:r w:rsidR="00ED4D04">
        <w:rPr>
          <w:rFonts w:ascii="Arial" w:hAnsi="Arial" w:cs="Arial"/>
          <w:sz w:val="22"/>
          <w:szCs w:val="22"/>
        </w:rPr>
        <w:t xml:space="preserve">služeb, tak aby bylo dosaženo řádného dokončení a </w:t>
      </w:r>
      <w:r w:rsidRPr="007548F4">
        <w:rPr>
          <w:rFonts w:ascii="Arial" w:hAnsi="Arial" w:cs="Arial"/>
          <w:sz w:val="22"/>
          <w:szCs w:val="22"/>
        </w:rPr>
        <w:t>kolaudac</w:t>
      </w:r>
      <w:r w:rsidR="00ED4D04">
        <w:rPr>
          <w:rFonts w:ascii="Arial" w:hAnsi="Arial" w:cs="Arial"/>
          <w:sz w:val="22"/>
          <w:szCs w:val="22"/>
        </w:rPr>
        <w:t>e stavby.</w:t>
      </w:r>
    </w:p>
    <w:p w:rsidR="009A1FAC" w:rsidRDefault="009A1FAC" w:rsidP="00E30850">
      <w:pPr>
        <w:pStyle w:val="Podnadpis1"/>
        <w:keepNext/>
        <w:spacing w:before="0"/>
        <w:ind w:left="0"/>
        <w:rPr>
          <w:rFonts w:ascii="Arial" w:hAnsi="Arial" w:cs="Arial"/>
          <w:color w:val="auto"/>
          <w:sz w:val="22"/>
          <w:szCs w:val="22"/>
        </w:rPr>
      </w:pPr>
    </w:p>
    <w:p w:rsidR="00C7555E" w:rsidRPr="007548F4" w:rsidRDefault="00C7555E" w:rsidP="00E30850">
      <w:pPr>
        <w:pStyle w:val="Nadpis1"/>
        <w:spacing w:before="0" w:after="0"/>
        <w:jc w:val="center"/>
        <w:rPr>
          <w:rFonts w:cs="Arial"/>
          <w:sz w:val="24"/>
          <w:szCs w:val="24"/>
        </w:rPr>
      </w:pPr>
      <w:r w:rsidRPr="007548F4">
        <w:rPr>
          <w:rFonts w:cs="Arial"/>
          <w:sz w:val="24"/>
          <w:szCs w:val="24"/>
        </w:rPr>
        <w:t>Článek III.</w:t>
      </w:r>
    </w:p>
    <w:p w:rsidR="00C7555E" w:rsidRPr="007548F4" w:rsidRDefault="00C7555E" w:rsidP="00E30850">
      <w:pPr>
        <w:keepNext/>
        <w:spacing w:after="120"/>
        <w:jc w:val="center"/>
        <w:rPr>
          <w:rFonts w:ascii="Arial" w:hAnsi="Arial" w:cs="Arial"/>
          <w:b/>
          <w:sz w:val="24"/>
          <w:szCs w:val="24"/>
          <w:u w:val="single"/>
        </w:rPr>
      </w:pPr>
      <w:r w:rsidRPr="007548F4">
        <w:rPr>
          <w:rFonts w:ascii="Arial" w:hAnsi="Arial" w:cs="Arial"/>
          <w:b/>
          <w:sz w:val="24"/>
          <w:szCs w:val="24"/>
          <w:u w:val="single"/>
        </w:rPr>
        <w:t>Práva a povinnosti poskytovatele</w:t>
      </w:r>
    </w:p>
    <w:p w:rsidR="00E30850"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Poskytovatel je povinen při plnění smlouvy postupovat s odbornou péčí</w:t>
      </w:r>
      <w:r>
        <w:rPr>
          <w:rFonts w:ascii="Arial" w:hAnsi="Arial" w:cs="Arial"/>
          <w:color w:val="auto"/>
          <w:sz w:val="22"/>
          <w:szCs w:val="22"/>
        </w:rPr>
        <w:t>,</w:t>
      </w:r>
      <w:r w:rsidRPr="007548F4">
        <w:rPr>
          <w:rFonts w:ascii="Arial" w:hAnsi="Arial" w:cs="Arial"/>
          <w:color w:val="auto"/>
          <w:sz w:val="22"/>
          <w:szCs w:val="22"/>
        </w:rPr>
        <w:t xml:space="preserve"> v zájmu objednatele, dle platných právních předpisů.</w:t>
      </w:r>
      <w:r w:rsidR="00565F7E">
        <w:rPr>
          <w:rFonts w:ascii="Arial" w:hAnsi="Arial" w:cs="Arial"/>
          <w:color w:val="auto"/>
          <w:sz w:val="22"/>
          <w:szCs w:val="22"/>
        </w:rPr>
        <w:t xml:space="preserve"> </w:t>
      </w:r>
      <w:r w:rsidR="00565F7E">
        <w:rPr>
          <w:rFonts w:ascii="Arial" w:hAnsi="Arial" w:cs="Arial"/>
          <w:sz w:val="22"/>
          <w:szCs w:val="22"/>
        </w:rPr>
        <w:t>Výkon činností, které jsou předmětem této smlouvy, zabezpečí poskytovatel pouze fyzickými osobami s příslušnou odborností a oprávněním.</w:t>
      </w:r>
    </w:p>
    <w:p w:rsidR="00C7555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uskutečňovat činnost, která je předmětem této smlouvy, podle pokynů objednatele, ať již výslovných nebo těch, které zná nebo musí znát, a v souladu s jeho zájmy a účelem, kterého má být dle smyslu této smlouvy dosaženo. Poskytovatel bere na vědomí, že jednání v rozporu s pokyny objednatele může založit jeho odpovědnost za tímto jednáním způsobenou škodu.</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oznámit objednateli všechny skutečnosti, které zjistí při plnění této smlouvy, jež mohou mít vliv na změnu pokynů objednatele. Nedojde-li ke změně pokynů objednatele, postupuje poskytovatel podle původních pokynů objednatele.</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sidRPr="008A1D32">
        <w:rPr>
          <w:rFonts w:ascii="Arial" w:hAnsi="Arial" w:cs="Arial"/>
          <w:sz w:val="22"/>
          <w:szCs w:val="22"/>
        </w:rPr>
        <w:t>Na nevhodnost nebo neúčelnost pokynů objednatele je poskytovatel povinen</w:t>
      </w:r>
      <w:r>
        <w:rPr>
          <w:rFonts w:ascii="Arial" w:hAnsi="Arial" w:cs="Arial"/>
          <w:sz w:val="22"/>
          <w:szCs w:val="22"/>
        </w:rPr>
        <w:t xml:space="preserve"> objednatele</w:t>
      </w:r>
      <w:r w:rsidRPr="008A1D32">
        <w:rPr>
          <w:rFonts w:ascii="Arial" w:hAnsi="Arial" w:cs="Arial"/>
          <w:sz w:val="22"/>
          <w:szCs w:val="22"/>
        </w:rPr>
        <w:t xml:space="preserve"> prokazatelně upozornit; v případě, kdy jsou takové pokyny v rozporu s obecně závazným právním předpisem, tak učiní bezodkladně. Setrvá-li objednatel přesto na těchto pokynech, má poskytovatel právo:</w:t>
      </w:r>
    </w:p>
    <w:p w:rsidR="00565F7E" w:rsidRPr="00565F7E" w:rsidRDefault="00565F7E" w:rsidP="00CC70ED">
      <w:pPr>
        <w:numPr>
          <w:ilvl w:val="1"/>
          <w:numId w:val="3"/>
        </w:numPr>
        <w:tabs>
          <w:tab w:val="clear" w:pos="1440"/>
        </w:tabs>
        <w:spacing w:after="60"/>
        <w:ind w:left="709" w:hanging="283"/>
        <w:jc w:val="both"/>
        <w:rPr>
          <w:rFonts w:ascii="Arial" w:hAnsi="Arial" w:cs="Arial"/>
          <w:color w:val="000000"/>
          <w:sz w:val="22"/>
          <w:szCs w:val="22"/>
        </w:rPr>
      </w:pPr>
      <w:r w:rsidRPr="00565F7E">
        <w:rPr>
          <w:rFonts w:ascii="Arial" w:hAnsi="Arial" w:cs="Arial"/>
          <w:color w:val="000000"/>
          <w:sz w:val="22"/>
          <w:szCs w:val="22"/>
        </w:rPr>
        <w:t>požadovat písemné potvrzení těchto pokynů opatřené podpisem odpovědné osoby na straně objednatele, nebo</w:t>
      </w:r>
    </w:p>
    <w:p w:rsidR="00565F7E" w:rsidRPr="00565F7E" w:rsidRDefault="00565F7E" w:rsidP="00CC70ED">
      <w:pPr>
        <w:numPr>
          <w:ilvl w:val="1"/>
          <w:numId w:val="3"/>
        </w:numPr>
        <w:tabs>
          <w:tab w:val="clear" w:pos="1440"/>
        </w:tabs>
        <w:spacing w:after="120"/>
        <w:ind w:left="709" w:hanging="284"/>
        <w:jc w:val="both"/>
        <w:rPr>
          <w:rFonts w:ascii="Arial" w:hAnsi="Arial" w:cs="Arial"/>
          <w:color w:val="000000"/>
          <w:sz w:val="22"/>
          <w:szCs w:val="22"/>
        </w:rPr>
      </w:pPr>
      <w:r w:rsidRPr="00565F7E">
        <w:rPr>
          <w:rFonts w:ascii="Arial" w:hAnsi="Arial" w:cs="Arial"/>
          <w:color w:val="000000"/>
          <w:sz w:val="22"/>
          <w:szCs w:val="22"/>
        </w:rPr>
        <w:t>odstoupit od smlouvy v případě, kdy by se prováděním činnosti podle vadných pokynů vystavil hrozbě profesního, správního nebo trestního postihu.</w:t>
      </w:r>
    </w:p>
    <w:p w:rsidR="00565F7E"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Jestliže se poskytovatel v průběhu plnění svých závazků podle tét</w:t>
      </w:r>
      <w:r>
        <w:rPr>
          <w:rFonts w:ascii="Arial" w:hAnsi="Arial" w:cs="Arial"/>
          <w:color w:val="auto"/>
          <w:sz w:val="22"/>
          <w:szCs w:val="22"/>
        </w:rPr>
        <w:t>o smlouvy dozví o skutečnostech</w:t>
      </w:r>
      <w:r w:rsidRPr="007548F4">
        <w:rPr>
          <w:rFonts w:ascii="Arial" w:hAnsi="Arial" w:cs="Arial"/>
          <w:color w:val="auto"/>
          <w:sz w:val="22"/>
          <w:szCs w:val="22"/>
        </w:rPr>
        <w:t xml:space="preserve"> nasvědčujících tomu, že kvalita prováděných prací neodpovídá podmínkám stanoveným v dokumentaci stavby, náklady stavby jsou vyšší než stanovené rozpočtem stavby nebo plnění harmonogramu či konečný termín realizace předmětného souboru staveb by mohly být ohroženy, je povinen o tom neprodleně informovat objednatele.</w:t>
      </w:r>
    </w:p>
    <w:p w:rsidR="00E30850"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DF539E">
        <w:rPr>
          <w:rFonts w:ascii="Arial" w:hAnsi="Arial" w:cs="Arial"/>
          <w:sz w:val="22"/>
          <w:szCs w:val="22"/>
        </w:rPr>
        <w:t xml:space="preserve">Poskytovatel je povinen předat objednateli bez zbytečného odkladu věci, které za něho převzal </w:t>
      </w:r>
      <w:r>
        <w:rPr>
          <w:rFonts w:ascii="Arial" w:hAnsi="Arial" w:cs="Arial"/>
          <w:sz w:val="22"/>
          <w:szCs w:val="22"/>
        </w:rPr>
        <w:t xml:space="preserve">od třetích osob v průběhu </w:t>
      </w:r>
      <w:r w:rsidRPr="00DF539E">
        <w:rPr>
          <w:rFonts w:ascii="Arial" w:hAnsi="Arial" w:cs="Arial"/>
          <w:sz w:val="22"/>
          <w:szCs w:val="22"/>
        </w:rPr>
        <w:t>plnění této smlouvy.</w:t>
      </w:r>
    </w:p>
    <w:p w:rsidR="00E30850" w:rsidRPr="00565F7E"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sz w:val="22"/>
          <w:szCs w:val="22"/>
        </w:rPr>
        <w:lastRenderedPageBreak/>
        <w:t xml:space="preserve">Poskytovatel </w:t>
      </w:r>
      <w:r>
        <w:rPr>
          <w:rFonts w:ascii="Arial" w:hAnsi="Arial" w:cs="Arial"/>
          <w:sz w:val="22"/>
          <w:szCs w:val="22"/>
        </w:rPr>
        <w:t>j</w:t>
      </w:r>
      <w:r w:rsidRPr="007548F4">
        <w:rPr>
          <w:rFonts w:ascii="Arial" w:hAnsi="Arial" w:cs="Arial"/>
          <w:sz w:val="22"/>
          <w:szCs w:val="22"/>
        </w:rPr>
        <w:t xml:space="preserve">e ve smyslu § 2 písm. e) zákona č. 320/2001 Sb., o finanční kontrole ve veřejné správě a o změně některých zákonů, ve znění pozdějších předpisů, povinen spolupůsobit při výkonu finanční kontroly realizované </w:t>
      </w:r>
      <w:r>
        <w:rPr>
          <w:rFonts w:ascii="Arial" w:hAnsi="Arial" w:cs="Arial"/>
          <w:sz w:val="22"/>
          <w:szCs w:val="22"/>
        </w:rPr>
        <w:t>v souvislosti s plněním této smlouvy</w:t>
      </w:r>
      <w:r w:rsidRPr="007548F4">
        <w:rPr>
          <w:rFonts w:ascii="Arial" w:hAnsi="Arial" w:cs="Arial"/>
          <w:sz w:val="22"/>
          <w:szCs w:val="22"/>
        </w:rPr>
        <w:t xml:space="preserve"> a </w:t>
      </w:r>
      <w:r>
        <w:rPr>
          <w:rFonts w:ascii="Arial" w:hAnsi="Arial" w:cs="Arial"/>
          <w:sz w:val="22"/>
          <w:szCs w:val="22"/>
        </w:rPr>
        <w:t>zavazuje se</w:t>
      </w:r>
      <w:r w:rsidRPr="007548F4">
        <w:rPr>
          <w:rFonts w:ascii="Arial" w:hAnsi="Arial" w:cs="Arial"/>
          <w:sz w:val="22"/>
          <w:szCs w:val="22"/>
        </w:rPr>
        <w:t xml:space="preserve"> v případě, že k tomu bude objednatelem vyzván, poskytn</w:t>
      </w:r>
      <w:r>
        <w:rPr>
          <w:rFonts w:ascii="Arial" w:hAnsi="Arial" w:cs="Arial"/>
          <w:sz w:val="22"/>
          <w:szCs w:val="22"/>
        </w:rPr>
        <w:t xml:space="preserve">out potřebnou </w:t>
      </w:r>
      <w:r w:rsidRPr="007548F4">
        <w:rPr>
          <w:rFonts w:ascii="Arial" w:hAnsi="Arial" w:cs="Arial"/>
          <w:sz w:val="22"/>
          <w:szCs w:val="22"/>
        </w:rPr>
        <w:t>součinnost.</w:t>
      </w:r>
    </w:p>
    <w:p w:rsidR="00565F7E" w:rsidRPr="00E30850"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zachovávat mlčenlivost o všech údajích nebo o jiných skutečnostech, se kterými přijde při plnění této smlouvy do styku. To neplatí, má-li povinnost poskytnout informaci na základě platných právních předpisů nebo pravomocného rozhodnutí orgánu veřejné moci.</w:t>
      </w:r>
    </w:p>
    <w:p w:rsidR="00E30850" w:rsidRPr="001F544C"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 xml:space="preserve">Poskytovatel je </w:t>
      </w:r>
      <w:r>
        <w:rPr>
          <w:rFonts w:ascii="Arial" w:hAnsi="Arial" w:cs="Arial"/>
          <w:color w:val="auto"/>
          <w:sz w:val="22"/>
          <w:szCs w:val="22"/>
        </w:rPr>
        <w:t xml:space="preserve">povinen mít po celou dobu platnosti smlouvy sjednané </w:t>
      </w:r>
      <w:r w:rsidRPr="007548F4">
        <w:rPr>
          <w:rFonts w:ascii="Arial" w:hAnsi="Arial" w:cs="Arial"/>
          <w:color w:val="auto"/>
          <w:sz w:val="22"/>
          <w:szCs w:val="22"/>
        </w:rPr>
        <w:t>pojištění odpovědnosti za škodu způsobenou třetí osobě v souvislosti s činností poskytovatele při plnění této smlouvy</w:t>
      </w:r>
      <w:r>
        <w:rPr>
          <w:rFonts w:ascii="Arial" w:hAnsi="Arial" w:cs="Arial"/>
          <w:color w:val="auto"/>
          <w:sz w:val="22"/>
          <w:szCs w:val="22"/>
        </w:rPr>
        <w:t>.</w:t>
      </w:r>
      <w:r w:rsidRPr="007548F4">
        <w:rPr>
          <w:rFonts w:ascii="Arial" w:hAnsi="Arial" w:cs="Arial"/>
          <w:color w:val="auto"/>
          <w:sz w:val="22"/>
          <w:szCs w:val="22"/>
        </w:rPr>
        <w:t xml:space="preserve"> </w:t>
      </w:r>
      <w:r w:rsidR="00565F7E">
        <w:rPr>
          <w:rFonts w:ascii="Arial" w:hAnsi="Arial" w:cs="Arial"/>
          <w:color w:val="auto"/>
          <w:sz w:val="22"/>
          <w:szCs w:val="22"/>
        </w:rPr>
        <w:t xml:space="preserve">Nejnižší přípustný pojistný limit se sjednává </w:t>
      </w:r>
      <w:r w:rsidR="00565F7E" w:rsidRPr="001F544C">
        <w:rPr>
          <w:rFonts w:ascii="Arial" w:hAnsi="Arial" w:cs="Arial"/>
          <w:color w:val="auto"/>
          <w:sz w:val="22"/>
          <w:szCs w:val="22"/>
        </w:rPr>
        <w:t xml:space="preserve">na </w:t>
      </w:r>
      <w:r w:rsidR="009C41F0" w:rsidRPr="009C41F0">
        <w:rPr>
          <w:rFonts w:ascii="Arial" w:hAnsi="Arial" w:cs="Arial"/>
          <w:b/>
          <w:color w:val="auto"/>
          <w:sz w:val="22"/>
          <w:szCs w:val="22"/>
        </w:rPr>
        <w:t>1 000 000</w:t>
      </w:r>
      <w:r w:rsidRPr="001F544C">
        <w:rPr>
          <w:rFonts w:ascii="Arial" w:hAnsi="Arial" w:cs="Arial"/>
          <w:b/>
          <w:color w:val="auto"/>
          <w:sz w:val="22"/>
          <w:szCs w:val="22"/>
        </w:rPr>
        <w:t> </w:t>
      </w:r>
      <w:r w:rsidRPr="001F544C">
        <w:rPr>
          <w:rFonts w:ascii="Arial" w:hAnsi="Arial" w:cs="Arial"/>
          <w:color w:val="auto"/>
          <w:sz w:val="22"/>
          <w:szCs w:val="22"/>
        </w:rPr>
        <w:t>Kč</w:t>
      </w:r>
      <w:r w:rsidR="00565F7E" w:rsidRPr="001F544C">
        <w:rPr>
          <w:rFonts w:ascii="Arial" w:hAnsi="Arial" w:cs="Arial"/>
          <w:color w:val="auto"/>
          <w:sz w:val="22"/>
          <w:szCs w:val="22"/>
        </w:rPr>
        <w:t>. Poskytovatel je povinen existenci uvedeného pojištění prokázat nejpozději při uzavření této smlouvy (viz též zadávací podmínky veřejné zakázky, v níž byla tato smlouva uzavřena).</w:t>
      </w:r>
    </w:p>
    <w:p w:rsidR="00715FC0" w:rsidRDefault="00715FC0"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color w:val="auto"/>
          <w:sz w:val="22"/>
          <w:szCs w:val="22"/>
        </w:rPr>
        <w:t>Poskytovatel sdělí objednateli kontaktní údaje osob, které budou činnost, jež je předmětem smlouvy, fyzicky vykonávat</w:t>
      </w:r>
      <w:r w:rsidR="00E94FC2">
        <w:rPr>
          <w:rFonts w:ascii="Arial" w:hAnsi="Arial" w:cs="Arial"/>
          <w:color w:val="auto"/>
          <w:sz w:val="22"/>
          <w:szCs w:val="22"/>
        </w:rPr>
        <w:t>,</w:t>
      </w:r>
      <w:r>
        <w:rPr>
          <w:rFonts w:ascii="Arial" w:hAnsi="Arial" w:cs="Arial"/>
          <w:color w:val="auto"/>
          <w:sz w:val="22"/>
          <w:szCs w:val="22"/>
        </w:rPr>
        <w:t xml:space="preserve"> </w:t>
      </w:r>
      <w:r w:rsidR="000653B8">
        <w:rPr>
          <w:rFonts w:ascii="Arial" w:hAnsi="Arial" w:cs="Arial"/>
          <w:color w:val="auto"/>
          <w:sz w:val="22"/>
          <w:szCs w:val="22"/>
        </w:rPr>
        <w:t>bez zbytečného odkladu po uzavření smlouvy. V případě změny v těchto osobách poskytne nové kontaktní údaje objednateli ihned.</w:t>
      </w:r>
    </w:p>
    <w:p w:rsidR="006A4509" w:rsidRDefault="006A4509"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 xml:space="preserve">Poskytovatel je oprávněn jednat za objednatele vůči třetím osobám v záležitostech souvisejících s vykonávanou činností (zejm. jednání vůči zhotoviteli stavby) na základě předchozího schválení objednatelem, v naléhavých případech, které nesnesou odkladu, i bez něj. O všech předem neschválených jednáních je poskytovatel povinen objednatele ihned </w:t>
      </w:r>
      <w:r w:rsidRPr="00C21B23">
        <w:rPr>
          <w:rFonts w:ascii="Arial" w:hAnsi="Arial" w:cs="Arial"/>
          <w:sz w:val="22"/>
          <w:szCs w:val="22"/>
        </w:rPr>
        <w:t>informovat.</w:t>
      </w:r>
      <w:r>
        <w:rPr>
          <w:rFonts w:ascii="Arial" w:hAnsi="Arial" w:cs="Arial"/>
          <w:sz w:val="22"/>
          <w:szCs w:val="22"/>
        </w:rPr>
        <w:t xml:space="preserve"> Při všech jednáních postupuje poskytovatel tak, aby podle svého vědomí co nejlépe hájil zájmy objednatele.</w:t>
      </w:r>
    </w:p>
    <w:p w:rsidR="00485E90" w:rsidRDefault="00485E90" w:rsidP="006A4509">
      <w:pPr>
        <w:pStyle w:val="Podnadpis1"/>
        <w:spacing w:before="0" w:after="120"/>
        <w:ind w:left="0"/>
        <w:rPr>
          <w:rFonts w:ascii="Arial" w:hAnsi="Arial" w:cs="Arial"/>
          <w:color w:val="auto"/>
          <w:sz w:val="22"/>
          <w:szCs w:val="22"/>
        </w:rPr>
      </w:pPr>
    </w:p>
    <w:p w:rsidR="006A4509" w:rsidRDefault="006A4509" w:rsidP="006A4509">
      <w:pPr>
        <w:pStyle w:val="Nadpis1"/>
        <w:spacing w:before="0" w:after="0"/>
        <w:jc w:val="center"/>
        <w:rPr>
          <w:rFonts w:cs="Arial"/>
          <w:sz w:val="24"/>
          <w:szCs w:val="24"/>
        </w:rPr>
      </w:pPr>
      <w:r w:rsidRPr="007548F4">
        <w:rPr>
          <w:rFonts w:cs="Arial"/>
          <w:sz w:val="24"/>
          <w:szCs w:val="24"/>
        </w:rPr>
        <w:t>Článek IV.</w:t>
      </w:r>
    </w:p>
    <w:p w:rsidR="006A4509" w:rsidRPr="006A4509" w:rsidRDefault="006A4509" w:rsidP="006A4509">
      <w:pPr>
        <w:pStyle w:val="Nadpis1"/>
        <w:spacing w:before="0" w:after="120"/>
        <w:jc w:val="center"/>
        <w:rPr>
          <w:rFonts w:cs="Arial"/>
          <w:sz w:val="24"/>
          <w:szCs w:val="24"/>
          <w:u w:val="single"/>
        </w:rPr>
      </w:pPr>
      <w:r w:rsidRPr="006A4509">
        <w:rPr>
          <w:rFonts w:cs="Arial"/>
          <w:sz w:val="24"/>
          <w:szCs w:val="24"/>
          <w:u w:val="single"/>
        </w:rPr>
        <w:t>Práva a povinnosti objednatele</w:t>
      </w:r>
    </w:p>
    <w:p w:rsidR="006A4509" w:rsidRDefault="006A4509" w:rsidP="00CC70ED">
      <w:pPr>
        <w:keepNext/>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předat včas poskytovateli úplné, pravdivé a přehledné informace, jež jsou nezbytně nutné k věcnému plnění této smlouvy, pokud z jejich povahy nevyplývá, že je má zajistit poskytovatel v rámci své činnosti.</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 poskytovateli nezbytnou součinnost potřebnou pro řádné plnění smlouvy.</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poskytovateli za činnost provedenou v souladu s touto smlouvou uhradit sjednanou smluvní odměnu.</w:t>
      </w:r>
    </w:p>
    <w:p w:rsidR="006A4509" w:rsidRPr="007548F4" w:rsidRDefault="006A4509" w:rsidP="006A4509">
      <w:pPr>
        <w:pStyle w:val="Podnadpis1"/>
        <w:spacing w:before="0" w:after="120"/>
        <w:ind w:left="0"/>
        <w:rPr>
          <w:rFonts w:ascii="Arial" w:hAnsi="Arial" w:cs="Arial"/>
          <w:color w:val="auto"/>
          <w:sz w:val="22"/>
          <w:szCs w:val="22"/>
        </w:rPr>
      </w:pPr>
    </w:p>
    <w:p w:rsidR="00C7555E" w:rsidRPr="006A4509" w:rsidRDefault="006A4509" w:rsidP="006A4509">
      <w:pPr>
        <w:pStyle w:val="Nadpis1"/>
        <w:spacing w:before="0" w:after="0"/>
        <w:jc w:val="center"/>
        <w:rPr>
          <w:rFonts w:cs="Arial"/>
          <w:sz w:val="24"/>
          <w:szCs w:val="24"/>
        </w:rPr>
      </w:pPr>
      <w:r>
        <w:rPr>
          <w:rFonts w:cs="Arial"/>
          <w:sz w:val="24"/>
          <w:szCs w:val="24"/>
        </w:rPr>
        <w:t xml:space="preserve">Článek </w:t>
      </w:r>
      <w:r w:rsidR="00C7555E" w:rsidRPr="006A4509">
        <w:rPr>
          <w:rFonts w:cs="Arial"/>
          <w:sz w:val="24"/>
          <w:szCs w:val="24"/>
        </w:rPr>
        <w:t>V.</w:t>
      </w:r>
    </w:p>
    <w:p w:rsidR="002C71D6" w:rsidRPr="006A4509" w:rsidRDefault="002C71D6" w:rsidP="006A4509">
      <w:pPr>
        <w:keepNext/>
        <w:spacing w:after="120"/>
        <w:jc w:val="center"/>
        <w:rPr>
          <w:rFonts w:ascii="Arial" w:hAnsi="Arial" w:cs="Arial"/>
          <w:b/>
          <w:sz w:val="24"/>
          <w:szCs w:val="24"/>
          <w:u w:val="single"/>
        </w:rPr>
      </w:pPr>
      <w:r w:rsidRPr="006A4509">
        <w:rPr>
          <w:rFonts w:ascii="Arial" w:hAnsi="Arial" w:cs="Arial"/>
          <w:b/>
          <w:sz w:val="24"/>
          <w:szCs w:val="24"/>
          <w:u w:val="single"/>
        </w:rPr>
        <w:t>Odměna, platební podmínky</w:t>
      </w:r>
    </w:p>
    <w:p w:rsidR="002C71D6" w:rsidRPr="001A4EAA" w:rsidRDefault="002C71D6" w:rsidP="00CC70ED">
      <w:pPr>
        <w:pStyle w:val="Normodsaz"/>
        <w:numPr>
          <w:ilvl w:val="0"/>
          <w:numId w:val="7"/>
        </w:numPr>
        <w:tabs>
          <w:tab w:val="clear" w:pos="720"/>
          <w:tab w:val="num" w:pos="426"/>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006A4509">
        <w:rPr>
          <w:rFonts w:ascii="Arial" w:hAnsi="Arial" w:cs="Arial"/>
          <w:sz w:val="22"/>
          <w:szCs w:val="22"/>
        </w:rPr>
        <w:t>, činí:</w:t>
      </w:r>
    </w:p>
    <w:p w:rsidR="006A4509" w:rsidRPr="004D4640" w:rsidRDefault="006A4509" w:rsidP="006A4509">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Pr>
          <w:rFonts w:ascii="Arial" w:hAnsi="Arial"/>
          <w:b/>
          <w:color w:val="FF0000"/>
          <w:sz w:val="22"/>
          <w:szCs w:val="22"/>
        </w:rPr>
        <w:t>bude doplněno</w:t>
      </w:r>
      <w:r>
        <w:rPr>
          <w:rFonts w:ascii="Arial" w:hAnsi="Arial" w:cs="Arial"/>
          <w:b/>
          <w:sz w:val="22"/>
          <w:szCs w:val="22"/>
        </w:rPr>
        <w:tab/>
      </w:r>
      <w:r w:rsidRPr="00A371A1">
        <w:rPr>
          <w:rFonts w:ascii="Arial" w:hAnsi="Arial" w:cs="Arial"/>
          <w:sz w:val="22"/>
          <w:szCs w:val="22"/>
        </w:rPr>
        <w:t xml:space="preserve">(dále jen </w:t>
      </w:r>
      <w:r>
        <w:rPr>
          <w:rFonts w:ascii="Arial" w:hAnsi="Arial" w:cs="Arial"/>
          <w:sz w:val="22"/>
          <w:szCs w:val="22"/>
        </w:rPr>
        <w:t>„</w:t>
      </w:r>
      <w:r w:rsidRPr="00A371A1">
        <w:rPr>
          <w:rFonts w:ascii="Arial" w:hAnsi="Arial" w:cs="Arial"/>
          <w:sz w:val="22"/>
          <w:szCs w:val="22"/>
        </w:rPr>
        <w:t>smluvní odměna</w:t>
      </w:r>
      <w:r>
        <w:rPr>
          <w:rFonts w:ascii="Arial" w:hAnsi="Arial" w:cs="Arial"/>
          <w:sz w:val="22"/>
          <w:szCs w:val="22"/>
        </w:rPr>
        <w:t>“</w:t>
      </w:r>
      <w:r w:rsidRPr="00A371A1">
        <w:rPr>
          <w:rFonts w:ascii="Arial" w:hAnsi="Arial" w:cs="Arial"/>
          <w:sz w:val="22"/>
          <w:szCs w:val="22"/>
        </w:rPr>
        <w:t>)</w:t>
      </w:r>
    </w:p>
    <w:p w:rsidR="006A4509" w:rsidRPr="001A4EAA" w:rsidRDefault="006A4509" w:rsidP="006A4509">
      <w:pPr>
        <w:tabs>
          <w:tab w:val="right" w:pos="4536"/>
        </w:tabs>
        <w:spacing w:after="40"/>
        <w:ind w:left="720"/>
        <w:jc w:val="both"/>
        <w:rPr>
          <w:rFonts w:ascii="Arial" w:hAnsi="Arial" w:cs="Arial"/>
          <w:b/>
          <w:sz w:val="22"/>
          <w:szCs w:val="22"/>
        </w:rPr>
      </w:pPr>
      <w:r w:rsidRPr="00A371A1">
        <w:rPr>
          <w:rFonts w:ascii="Arial" w:hAnsi="Arial" w:cs="Arial"/>
          <w:sz w:val="22"/>
          <w:szCs w:val="22"/>
        </w:rPr>
        <w:t xml:space="preserve">- </w:t>
      </w:r>
      <w:r>
        <w:rPr>
          <w:rFonts w:ascii="Arial" w:hAnsi="Arial" w:cs="Arial"/>
          <w:sz w:val="22"/>
          <w:szCs w:val="22"/>
        </w:rPr>
        <w:t xml:space="preserve">částka </w:t>
      </w:r>
      <w:r w:rsidRPr="00A371A1">
        <w:rPr>
          <w:rFonts w:ascii="Arial" w:hAnsi="Arial" w:cs="Arial"/>
          <w:sz w:val="22"/>
          <w:szCs w:val="22"/>
        </w:rPr>
        <w:t>DPH</w:t>
      </w:r>
      <w:r>
        <w:rPr>
          <w:rFonts w:ascii="Arial" w:hAnsi="Arial" w:cs="Arial"/>
          <w:b/>
          <w:sz w:val="22"/>
          <w:szCs w:val="22"/>
        </w:rPr>
        <w:tab/>
      </w:r>
      <w:r>
        <w:rPr>
          <w:rFonts w:ascii="Arial" w:hAnsi="Arial"/>
          <w:b/>
          <w:color w:val="FF0000"/>
          <w:sz w:val="22"/>
          <w:szCs w:val="22"/>
        </w:rPr>
        <w:t>bude doplněno</w:t>
      </w:r>
    </w:p>
    <w:p w:rsidR="006A4509" w:rsidRDefault="006A4509" w:rsidP="006A4509">
      <w:pPr>
        <w:tabs>
          <w:tab w:val="right" w:pos="4536"/>
        </w:tabs>
        <w:spacing w:after="120"/>
        <w:ind w:left="720"/>
        <w:jc w:val="both"/>
        <w:rPr>
          <w:rFonts w:ascii="Arial" w:hAnsi="Arial" w:cs="Arial"/>
          <w:b/>
          <w:sz w:val="22"/>
          <w:szCs w:val="22"/>
        </w:rPr>
      </w:pPr>
      <w:r w:rsidRPr="00A371A1">
        <w:rPr>
          <w:rFonts w:ascii="Arial" w:hAnsi="Arial" w:cs="Arial"/>
          <w:sz w:val="22"/>
          <w:szCs w:val="22"/>
        </w:rPr>
        <w:t>- vč</w:t>
      </w:r>
      <w:r>
        <w:rPr>
          <w:rFonts w:ascii="Arial" w:hAnsi="Arial" w:cs="Arial"/>
          <w:sz w:val="22"/>
          <w:szCs w:val="22"/>
        </w:rPr>
        <w:t>etně</w:t>
      </w:r>
      <w:r w:rsidRPr="00A371A1">
        <w:rPr>
          <w:rFonts w:ascii="Arial" w:hAnsi="Arial" w:cs="Arial"/>
          <w:sz w:val="22"/>
          <w:szCs w:val="22"/>
        </w:rPr>
        <w:t xml:space="preserve"> DPH</w:t>
      </w:r>
      <w:r>
        <w:rPr>
          <w:rFonts w:ascii="Arial" w:hAnsi="Arial" w:cs="Arial"/>
          <w:b/>
          <w:sz w:val="22"/>
          <w:szCs w:val="22"/>
        </w:rPr>
        <w:tab/>
      </w:r>
      <w:r>
        <w:rPr>
          <w:rFonts w:ascii="Arial" w:hAnsi="Arial"/>
          <w:b/>
          <w:color w:val="FF0000"/>
          <w:sz w:val="22"/>
          <w:szCs w:val="22"/>
        </w:rPr>
        <w:t>bude doplněno</w:t>
      </w:r>
    </w:p>
    <w:p w:rsidR="002C71D6" w:rsidRPr="00C23BB2" w:rsidRDefault="006A450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sz w:val="22"/>
          <w:szCs w:val="22"/>
        </w:rPr>
        <w:t xml:space="preserve">Smluvní odměna je stanovena na základě cenové nabídky poskytovatele jako pevná a nepřekročitelná, zahrnující veškeré činnosti poskytovatele dle této smlouvy. </w:t>
      </w:r>
      <w:r w:rsidRPr="00C23BB2">
        <w:rPr>
          <w:rFonts w:ascii="Arial" w:hAnsi="Arial" w:cs="Arial"/>
          <w:sz w:val="22"/>
          <w:szCs w:val="22"/>
        </w:rPr>
        <w:t>DPH bude fakturována podle zákona č. 235/2004 Sb.</w:t>
      </w:r>
      <w:r>
        <w:rPr>
          <w:rFonts w:ascii="Arial" w:hAnsi="Arial" w:cs="Arial"/>
          <w:sz w:val="22"/>
          <w:szCs w:val="22"/>
        </w:rPr>
        <w:t>,</w:t>
      </w:r>
      <w:r w:rsidRPr="00C23BB2">
        <w:rPr>
          <w:rFonts w:ascii="Arial" w:hAnsi="Arial" w:cs="Arial"/>
          <w:sz w:val="22"/>
          <w:szCs w:val="22"/>
        </w:rPr>
        <w:t xml:space="preserve"> o dani z přidané hodnoty</w:t>
      </w:r>
      <w:r>
        <w:rPr>
          <w:rFonts w:ascii="Arial" w:hAnsi="Arial" w:cs="Arial"/>
          <w:sz w:val="22"/>
          <w:szCs w:val="22"/>
        </w:rPr>
        <w:t>,</w:t>
      </w:r>
      <w:r w:rsidRPr="00C23BB2">
        <w:rPr>
          <w:rFonts w:ascii="Arial" w:hAnsi="Arial" w:cs="Arial"/>
          <w:sz w:val="22"/>
          <w:szCs w:val="22"/>
        </w:rPr>
        <w:t xml:space="preserve"> platného a účinného ke dni uskutečnění zdanitelného plnění.</w:t>
      </w:r>
      <w:r>
        <w:rPr>
          <w:rFonts w:ascii="Arial" w:hAnsi="Arial" w:cs="Arial"/>
          <w:sz w:val="22"/>
          <w:szCs w:val="22"/>
        </w:rPr>
        <w:t xml:space="preserve"> </w:t>
      </w:r>
      <w:r w:rsidRPr="00C23BB2">
        <w:rPr>
          <w:rFonts w:ascii="Arial" w:hAnsi="Arial" w:cs="Arial"/>
          <w:sz w:val="22"/>
          <w:szCs w:val="22"/>
        </w:rPr>
        <w:t>Smluvní strany ujednávají, že při změně sazby DPH se cena díla vč. DPH navyšuje/snižuje v souladu s touto změnou sazby.</w:t>
      </w:r>
      <w:r>
        <w:rPr>
          <w:rFonts w:ascii="Arial" w:hAnsi="Arial" w:cs="Arial"/>
          <w:sz w:val="22"/>
          <w:szCs w:val="22"/>
        </w:rPr>
        <w:t xml:space="preserve"> K takové změně není třeba uzavírat dodatek smlouvy.</w:t>
      </w:r>
    </w:p>
    <w:p w:rsidR="002C71D6" w:rsidRDefault="006A450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Smluvní strany výslovně stanoví, že veškeré náklady poskytovatele jsou pokryty jeho smluvní odměnou v souladu bodem 1. tohoto článku. Poskytovatel nemá nárok na náhradu nákladů mimo sjednanou smluvní odměnu. Objednatel neposkytuje žádné zálohy.</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lastRenderedPageBreak/>
        <w:t xml:space="preserve">Poskytovatel bude fakturovat </w:t>
      </w:r>
      <w:r w:rsidR="00643385" w:rsidRPr="001F544C">
        <w:rPr>
          <w:rFonts w:ascii="Arial" w:hAnsi="Arial" w:cs="Arial"/>
          <w:b/>
          <w:sz w:val="22"/>
          <w:szCs w:val="22"/>
        </w:rPr>
        <w:t>měsíčně</w:t>
      </w:r>
      <w:r>
        <w:rPr>
          <w:rFonts w:ascii="Arial" w:hAnsi="Arial" w:cs="Arial"/>
          <w:sz w:val="22"/>
          <w:szCs w:val="22"/>
        </w:rPr>
        <w:t xml:space="preserve"> poměrnou část smluvní odměny odpovídající délce smlouvy</w:t>
      </w:r>
      <w:r w:rsidRPr="008309AD">
        <w:rPr>
          <w:rFonts w:ascii="Arial" w:hAnsi="Arial" w:cs="Arial"/>
          <w:sz w:val="22"/>
          <w:szCs w:val="22"/>
        </w:rPr>
        <w:t xml:space="preserve">. </w:t>
      </w:r>
      <w:r>
        <w:rPr>
          <w:rFonts w:ascii="Arial" w:hAnsi="Arial" w:cs="Arial"/>
          <w:sz w:val="22"/>
          <w:szCs w:val="22"/>
        </w:rPr>
        <w:t>Přílohou</w:t>
      </w:r>
      <w:r w:rsidRPr="008309AD">
        <w:rPr>
          <w:rFonts w:ascii="Arial" w:hAnsi="Arial" w:cs="Arial"/>
          <w:sz w:val="22"/>
          <w:szCs w:val="22"/>
        </w:rPr>
        <w:t xml:space="preserve"> každé faktury bude specifikace rozsahu </w:t>
      </w:r>
      <w:r>
        <w:rPr>
          <w:rFonts w:ascii="Arial" w:hAnsi="Arial" w:cs="Arial"/>
          <w:sz w:val="22"/>
          <w:szCs w:val="22"/>
        </w:rPr>
        <w:t>provedených činností.</w:t>
      </w:r>
    </w:p>
    <w:p w:rsidR="003A52B3" w:rsidRPr="008309AD" w:rsidRDefault="003A52B3"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Faktury budou adresovány na adresu sídla objednatele uvedenou v záhlaví smlouvy. Zasílání faktur elektronickými prostředky může mít v podmínkách objednatele specifická omezení a/nebo požadavky. Bližší informace poskytne na vyžádání osoba jednající za objednatele ve věcech technických.</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Doba splatnosti bude činit 30 kalendářních dnů ode dne prokazatelného doručení faktury objednateli. Zaplacením se pro účely této smlouvy rozumí odepsání příslušné částky z účtu objednatele </w:t>
      </w:r>
      <w:r w:rsidR="00D210B3">
        <w:rPr>
          <w:rFonts w:ascii="Arial" w:hAnsi="Arial" w:cs="Arial"/>
          <w:sz w:val="22"/>
          <w:szCs w:val="22"/>
        </w:rPr>
        <w:t>ve prospěch úč</w:t>
      </w:r>
      <w:r>
        <w:rPr>
          <w:rFonts w:ascii="Arial" w:hAnsi="Arial" w:cs="Arial"/>
          <w:sz w:val="22"/>
          <w:szCs w:val="22"/>
        </w:rPr>
        <w:t>t</w:t>
      </w:r>
      <w:r w:rsidR="00D210B3">
        <w:rPr>
          <w:rFonts w:ascii="Arial" w:hAnsi="Arial" w:cs="Arial"/>
          <w:sz w:val="22"/>
          <w:szCs w:val="22"/>
        </w:rPr>
        <w:t>u poskytovatele.</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p>
    <w:p w:rsidR="009A1FAC" w:rsidRDefault="009A1FAC" w:rsidP="003A52B3">
      <w:pPr>
        <w:pStyle w:val="Podnadpis1"/>
        <w:spacing w:before="0"/>
        <w:ind w:left="0"/>
        <w:rPr>
          <w:rFonts w:ascii="Arial" w:hAnsi="Arial" w:cs="Arial"/>
          <w:color w:val="auto"/>
          <w:sz w:val="22"/>
          <w:szCs w:val="22"/>
        </w:rPr>
      </w:pPr>
    </w:p>
    <w:p w:rsidR="00C7555E" w:rsidRPr="007548F4" w:rsidRDefault="00C7555E" w:rsidP="00DE3725">
      <w:pPr>
        <w:pStyle w:val="Nadpis1"/>
        <w:tabs>
          <w:tab w:val="left" w:pos="3960"/>
          <w:tab w:val="left" w:pos="4140"/>
          <w:tab w:val="left" w:pos="4320"/>
        </w:tabs>
        <w:spacing w:before="0" w:after="0"/>
        <w:jc w:val="center"/>
        <w:rPr>
          <w:rFonts w:cs="Arial"/>
          <w:bCs/>
          <w:sz w:val="24"/>
          <w:szCs w:val="24"/>
        </w:rPr>
      </w:pPr>
      <w:r w:rsidRPr="007548F4">
        <w:rPr>
          <w:rFonts w:cs="Arial"/>
          <w:bCs/>
          <w:sz w:val="24"/>
          <w:szCs w:val="24"/>
        </w:rPr>
        <w:t>Článek V</w:t>
      </w:r>
      <w:r w:rsidR="00D210B3">
        <w:rPr>
          <w:rFonts w:cs="Arial"/>
          <w:bCs/>
          <w:sz w:val="24"/>
          <w:szCs w:val="24"/>
          <w:lang w:val="cs-CZ"/>
        </w:rPr>
        <w:t>I</w:t>
      </w:r>
      <w:r w:rsidRPr="007548F4">
        <w:rPr>
          <w:rFonts w:cs="Arial"/>
          <w:bCs/>
          <w:sz w:val="24"/>
          <w:szCs w:val="24"/>
        </w:rPr>
        <w:t>.</w:t>
      </w:r>
    </w:p>
    <w:p w:rsidR="00C7555E" w:rsidRPr="007548F4" w:rsidRDefault="00C7555E" w:rsidP="00DE3725">
      <w:pPr>
        <w:keepNext/>
        <w:spacing w:after="120"/>
        <w:jc w:val="center"/>
        <w:rPr>
          <w:rFonts w:ascii="Arial" w:hAnsi="Arial" w:cs="Arial"/>
          <w:b/>
          <w:sz w:val="24"/>
          <w:szCs w:val="24"/>
          <w:u w:val="single"/>
        </w:rPr>
      </w:pPr>
      <w:r w:rsidRPr="007548F4">
        <w:rPr>
          <w:rFonts w:ascii="Arial" w:hAnsi="Arial" w:cs="Arial"/>
          <w:b/>
          <w:sz w:val="24"/>
          <w:szCs w:val="24"/>
          <w:u w:val="single"/>
        </w:rPr>
        <w:t>Doba trvání</w:t>
      </w:r>
      <w:r w:rsidR="00DE3725">
        <w:rPr>
          <w:rFonts w:ascii="Arial" w:hAnsi="Arial" w:cs="Arial"/>
          <w:b/>
          <w:sz w:val="24"/>
          <w:szCs w:val="24"/>
          <w:u w:val="single"/>
        </w:rPr>
        <w:t>, ukončení smlouvy</w:t>
      </w:r>
    </w:p>
    <w:p w:rsidR="00D210B3" w:rsidRDefault="00C7555E" w:rsidP="00CC70ED">
      <w:pPr>
        <w:numPr>
          <w:ilvl w:val="0"/>
          <w:numId w:val="4"/>
        </w:numPr>
        <w:tabs>
          <w:tab w:val="clear" w:pos="360"/>
        </w:tabs>
        <w:spacing w:after="60"/>
        <w:ind w:left="426" w:hanging="426"/>
        <w:jc w:val="both"/>
        <w:rPr>
          <w:rFonts w:ascii="Arial" w:hAnsi="Arial" w:cs="Arial"/>
          <w:sz w:val="22"/>
          <w:szCs w:val="22"/>
        </w:rPr>
      </w:pPr>
      <w:r w:rsidRPr="007548F4">
        <w:rPr>
          <w:rFonts w:ascii="Arial" w:hAnsi="Arial" w:cs="Arial"/>
          <w:sz w:val="22"/>
          <w:szCs w:val="22"/>
        </w:rPr>
        <w:t xml:space="preserve">Smlouva se uzavírá na </w:t>
      </w:r>
      <w:r w:rsidR="00D210B3">
        <w:rPr>
          <w:rFonts w:ascii="Arial" w:hAnsi="Arial" w:cs="Arial"/>
          <w:sz w:val="22"/>
          <w:szCs w:val="22"/>
        </w:rPr>
        <w:t xml:space="preserve">celou </w:t>
      </w:r>
      <w:r w:rsidRPr="007548F4">
        <w:rPr>
          <w:rFonts w:ascii="Arial" w:hAnsi="Arial" w:cs="Arial"/>
          <w:sz w:val="22"/>
          <w:szCs w:val="22"/>
        </w:rPr>
        <w:t xml:space="preserve">dobu </w:t>
      </w:r>
      <w:r w:rsidR="00D210B3">
        <w:rPr>
          <w:rFonts w:ascii="Arial" w:hAnsi="Arial" w:cs="Arial"/>
          <w:sz w:val="22"/>
          <w:szCs w:val="22"/>
        </w:rPr>
        <w:t>realizace stavby tak, že smlouva končí</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uvedením stavby do trvalého provozu,</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kolaudací stavby,</w:t>
      </w:r>
      <w:r w:rsidRPr="00D210B3">
        <w:rPr>
          <w:rFonts w:ascii="Arial" w:hAnsi="Arial" w:cs="Arial"/>
          <w:sz w:val="22"/>
          <w:szCs w:val="22"/>
        </w:rPr>
        <w:t xml:space="preserve"> </w:t>
      </w:r>
      <w:r>
        <w:rPr>
          <w:rFonts w:ascii="Arial" w:hAnsi="Arial" w:cs="Arial"/>
          <w:sz w:val="22"/>
          <w:szCs w:val="22"/>
        </w:rPr>
        <w:t>nebo</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sidRPr="007548F4">
        <w:rPr>
          <w:rFonts w:ascii="Arial" w:hAnsi="Arial" w:cs="Arial"/>
          <w:sz w:val="22"/>
          <w:szCs w:val="22"/>
        </w:rPr>
        <w:t>odstranění</w:t>
      </w:r>
      <w:r>
        <w:rPr>
          <w:rFonts w:ascii="Arial" w:hAnsi="Arial" w:cs="Arial"/>
          <w:sz w:val="22"/>
          <w:szCs w:val="22"/>
        </w:rPr>
        <w:t>m</w:t>
      </w:r>
      <w:r w:rsidRPr="007548F4">
        <w:rPr>
          <w:rFonts w:ascii="Arial" w:hAnsi="Arial" w:cs="Arial"/>
          <w:sz w:val="22"/>
          <w:szCs w:val="22"/>
        </w:rPr>
        <w:t xml:space="preserve"> vad a nedodělků díla</w:t>
      </w:r>
    </w:p>
    <w:p w:rsidR="00DE3725" w:rsidRDefault="00DE3725" w:rsidP="001E3777">
      <w:pPr>
        <w:spacing w:after="120"/>
        <w:ind w:left="426"/>
        <w:jc w:val="both"/>
        <w:rPr>
          <w:rFonts w:ascii="Arial" w:hAnsi="Arial" w:cs="Arial"/>
          <w:sz w:val="22"/>
          <w:szCs w:val="22"/>
        </w:rPr>
      </w:pPr>
      <w:r>
        <w:rPr>
          <w:rFonts w:ascii="Arial" w:hAnsi="Arial" w:cs="Arial"/>
          <w:sz w:val="22"/>
          <w:szCs w:val="22"/>
        </w:rPr>
        <w:t>podle toho, která z výše uvedených skutečností nastane nejpozději</w:t>
      </w:r>
      <w:r w:rsidRPr="007548F4">
        <w:rPr>
          <w:rFonts w:ascii="Arial" w:hAnsi="Arial" w:cs="Arial"/>
          <w:sz w:val="22"/>
          <w:szCs w:val="22"/>
        </w:rPr>
        <w:t xml:space="preserve">, nejdéle však </w:t>
      </w:r>
      <w:r w:rsidRPr="00B56495">
        <w:rPr>
          <w:rFonts w:ascii="Arial" w:hAnsi="Arial" w:cs="Arial"/>
          <w:sz w:val="22"/>
          <w:szCs w:val="22"/>
        </w:rPr>
        <w:t xml:space="preserve">do </w:t>
      </w:r>
      <w:r w:rsidR="001F544C" w:rsidRPr="00B56495">
        <w:rPr>
          <w:rFonts w:ascii="Arial" w:hAnsi="Arial" w:cs="Arial"/>
          <w:b/>
          <w:sz w:val="22"/>
          <w:szCs w:val="22"/>
        </w:rPr>
        <w:t>31. 1</w:t>
      </w:r>
      <w:r w:rsidR="009C41F0">
        <w:rPr>
          <w:rFonts w:ascii="Arial" w:hAnsi="Arial" w:cs="Arial"/>
          <w:b/>
          <w:sz w:val="22"/>
          <w:szCs w:val="22"/>
        </w:rPr>
        <w:t>2</w:t>
      </w:r>
      <w:r w:rsidR="001F544C" w:rsidRPr="00B56495">
        <w:rPr>
          <w:rFonts w:ascii="Arial" w:hAnsi="Arial" w:cs="Arial"/>
          <w:b/>
          <w:sz w:val="22"/>
          <w:szCs w:val="22"/>
        </w:rPr>
        <w:t>. 202</w:t>
      </w:r>
      <w:r w:rsidR="00A94F58" w:rsidRPr="00B56495">
        <w:rPr>
          <w:rFonts w:ascii="Arial" w:hAnsi="Arial" w:cs="Arial"/>
          <w:b/>
          <w:sz w:val="22"/>
          <w:szCs w:val="22"/>
        </w:rPr>
        <w:t>3</w:t>
      </w:r>
      <w:r w:rsidRPr="00B56495">
        <w:rPr>
          <w:rFonts w:ascii="Arial" w:hAnsi="Arial" w:cs="Arial"/>
          <w:sz w:val="22"/>
          <w:szCs w:val="22"/>
        </w:rPr>
        <w:t>.</w:t>
      </w:r>
    </w:p>
    <w:p w:rsidR="00DE3725" w:rsidRDefault="00DE3725" w:rsidP="00CC70ED">
      <w:pPr>
        <w:numPr>
          <w:ilvl w:val="0"/>
          <w:numId w:val="4"/>
        </w:numPr>
        <w:tabs>
          <w:tab w:val="clear" w:pos="360"/>
        </w:tabs>
        <w:suppressAutoHyphens/>
        <w:spacing w:after="60"/>
        <w:ind w:left="426" w:hanging="426"/>
        <w:jc w:val="both"/>
        <w:rPr>
          <w:rFonts w:ascii="Arial" w:hAnsi="Arial" w:cs="Arial"/>
          <w:color w:val="000000"/>
          <w:sz w:val="22"/>
          <w:szCs w:val="22"/>
        </w:rPr>
      </w:pPr>
      <w:r w:rsidRPr="00963D2B">
        <w:rPr>
          <w:rFonts w:ascii="Arial" w:hAnsi="Arial" w:cs="Arial"/>
          <w:color w:val="000000"/>
          <w:sz w:val="22"/>
          <w:szCs w:val="22"/>
        </w:rPr>
        <w:t xml:space="preserve">Tento smluvní vztah může být </w:t>
      </w:r>
      <w:r>
        <w:rPr>
          <w:rFonts w:ascii="Arial" w:hAnsi="Arial" w:cs="Arial"/>
          <w:color w:val="000000"/>
          <w:sz w:val="22"/>
          <w:szCs w:val="22"/>
        </w:rPr>
        <w:t xml:space="preserve">předčasně </w:t>
      </w:r>
      <w:r w:rsidRPr="00963D2B">
        <w:rPr>
          <w:rFonts w:ascii="Arial" w:hAnsi="Arial" w:cs="Arial"/>
          <w:color w:val="000000"/>
          <w:sz w:val="22"/>
          <w:szCs w:val="22"/>
        </w:rPr>
        <w:t>ukončen:</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 nebo</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rsidR="00DE3725" w:rsidRDefault="00DE3725" w:rsidP="00DE3725">
      <w:pPr>
        <w:spacing w:after="120"/>
        <w:ind w:left="425"/>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rsidR="00DE3725" w:rsidRDefault="00DE3725" w:rsidP="00CC70ED">
      <w:pPr>
        <w:numPr>
          <w:ilvl w:val="0"/>
          <w:numId w:val="4"/>
        </w:numPr>
        <w:tabs>
          <w:tab w:val="clear" w:pos="360"/>
        </w:tabs>
        <w:suppressAutoHyphens/>
        <w:spacing w:after="120"/>
        <w:ind w:left="426" w:hanging="426"/>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Poskytovatel je v případě předčasného ukončení smlouvy vždy povinen upozornit objednatele na opatření potřebná k tomu, aby se zabránilo bezprostředně hrozícímu vzniku škody nedokončením jeho činnosti vyplývající z této smlouvy.</w:t>
      </w:r>
    </w:p>
    <w:p w:rsidR="00DE3725" w:rsidRP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Při předčasném ukončení smlouvy provedou smluvní strany protokolárně inventarizaci plnění veškerých činností provedených k datu jejího fyzického ukončení a na tomto základě provedou vyrovnání vzájemných závazků a pohledávek z toho pro ně vyplývajících. Nejsou-li dány jiné důvody hodné zvláštního zřetele, má poskytovatel v souvislosti s ukončením smlouvy nárok na poměrnou část odměny odpovídající době plnění smlouvy.</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sidRPr="00635292">
        <w:rPr>
          <w:rFonts w:ascii="Arial" w:hAnsi="Arial" w:cs="Arial"/>
          <w:color w:val="000000"/>
          <w:sz w:val="22"/>
          <w:szCs w:val="22"/>
        </w:rPr>
        <w:t>Smluvní strany ujednávají, že tato smlouva zaniká v</w:t>
      </w:r>
      <w:r>
        <w:rPr>
          <w:rFonts w:ascii="Arial" w:hAnsi="Arial" w:cs="Arial"/>
          <w:color w:val="000000"/>
          <w:sz w:val="22"/>
          <w:szCs w:val="22"/>
        </w:rPr>
        <w:t> </w:t>
      </w:r>
      <w:r w:rsidRPr="00635292">
        <w:rPr>
          <w:rFonts w:ascii="Arial" w:hAnsi="Arial" w:cs="Arial"/>
          <w:color w:val="000000"/>
          <w:sz w:val="22"/>
          <w:szCs w:val="22"/>
        </w:rPr>
        <w:t>případě, kdy objednatel upustí od záměru předmětnou stavbu realizovat, a to z</w:t>
      </w:r>
      <w:r>
        <w:rPr>
          <w:rFonts w:ascii="Arial" w:hAnsi="Arial" w:cs="Arial"/>
          <w:color w:val="000000"/>
          <w:sz w:val="22"/>
          <w:szCs w:val="22"/>
        </w:rPr>
        <w:t> </w:t>
      </w:r>
      <w:r w:rsidRPr="00635292">
        <w:rPr>
          <w:rFonts w:ascii="Arial" w:hAnsi="Arial" w:cs="Arial"/>
          <w:color w:val="000000"/>
          <w:sz w:val="22"/>
          <w:szCs w:val="22"/>
        </w:rPr>
        <w:t>jakéhokoli důvodu.</w:t>
      </w:r>
      <w:r>
        <w:rPr>
          <w:rFonts w:ascii="Arial" w:hAnsi="Arial" w:cs="Arial"/>
          <w:color w:val="000000"/>
          <w:sz w:val="22"/>
          <w:szCs w:val="22"/>
        </w:rPr>
        <w:t xml:space="preserve"> Tuto informaci objednatel sdělí poskytovateli písemně bez zbytečného odkladu.</w:t>
      </w:r>
    </w:p>
    <w:p w:rsidR="00A538F6" w:rsidRDefault="00A538F6" w:rsidP="00DE3725">
      <w:pPr>
        <w:pStyle w:val="Podnadpis1"/>
        <w:spacing w:before="0"/>
        <w:ind w:left="0"/>
        <w:rPr>
          <w:rFonts w:ascii="Arial" w:hAnsi="Arial" w:cs="Arial"/>
          <w:color w:val="auto"/>
          <w:sz w:val="22"/>
          <w:szCs w:val="22"/>
        </w:rPr>
      </w:pPr>
    </w:p>
    <w:p w:rsidR="00DE3725" w:rsidRPr="00DE3725" w:rsidRDefault="00C7555E" w:rsidP="00DE3725">
      <w:pPr>
        <w:keepNext/>
        <w:jc w:val="center"/>
        <w:rPr>
          <w:rFonts w:ascii="Arial" w:hAnsi="Arial" w:cs="Arial"/>
          <w:b/>
          <w:sz w:val="24"/>
          <w:szCs w:val="24"/>
        </w:rPr>
      </w:pPr>
      <w:r w:rsidRPr="00DE3725">
        <w:rPr>
          <w:rFonts w:ascii="Arial" w:hAnsi="Arial" w:cs="Arial"/>
          <w:b/>
          <w:sz w:val="24"/>
          <w:szCs w:val="24"/>
        </w:rPr>
        <w:lastRenderedPageBreak/>
        <w:t>Článek VI</w:t>
      </w:r>
      <w:r w:rsidR="00DE3725" w:rsidRPr="00DE3725">
        <w:rPr>
          <w:rFonts w:ascii="Arial" w:hAnsi="Arial" w:cs="Arial"/>
          <w:b/>
          <w:sz w:val="24"/>
          <w:szCs w:val="24"/>
        </w:rPr>
        <w:t>I</w:t>
      </w:r>
      <w:r w:rsidRPr="00DE3725">
        <w:rPr>
          <w:rFonts w:ascii="Arial" w:hAnsi="Arial" w:cs="Arial"/>
          <w:b/>
          <w:sz w:val="24"/>
          <w:szCs w:val="24"/>
        </w:rPr>
        <w:t>.</w:t>
      </w:r>
    </w:p>
    <w:p w:rsidR="00DE3725" w:rsidRPr="00661F3E" w:rsidRDefault="00DE3725" w:rsidP="00DE3725">
      <w:pPr>
        <w:keepNext/>
        <w:spacing w:after="120"/>
        <w:jc w:val="center"/>
        <w:rPr>
          <w:rFonts w:ascii="Arial" w:hAnsi="Arial" w:cs="Arial"/>
          <w:b/>
          <w:sz w:val="24"/>
          <w:szCs w:val="24"/>
          <w:u w:val="single"/>
        </w:rPr>
      </w:pPr>
      <w:r w:rsidRPr="00661F3E">
        <w:rPr>
          <w:rFonts w:ascii="Arial" w:hAnsi="Arial" w:cs="Arial"/>
          <w:b/>
          <w:sz w:val="24"/>
          <w:szCs w:val="24"/>
          <w:u w:val="single"/>
        </w:rPr>
        <w:t>Zajištění řádného plnění</w:t>
      </w:r>
    </w:p>
    <w:p w:rsidR="00661F3E" w:rsidRPr="00661F3E" w:rsidRDefault="00DE3725" w:rsidP="00CC70ED">
      <w:pPr>
        <w:numPr>
          <w:ilvl w:val="0"/>
          <w:numId w:val="5"/>
        </w:numPr>
        <w:tabs>
          <w:tab w:val="clear" w:pos="360"/>
        </w:tabs>
        <w:spacing w:after="60"/>
        <w:ind w:left="425" w:hanging="425"/>
        <w:jc w:val="both"/>
        <w:rPr>
          <w:rFonts w:ascii="Arial" w:hAnsi="Arial" w:cs="Arial"/>
          <w:sz w:val="22"/>
          <w:szCs w:val="22"/>
        </w:rPr>
      </w:pPr>
      <w:r w:rsidRPr="00661F3E">
        <w:rPr>
          <w:rFonts w:ascii="Arial" w:hAnsi="Arial" w:cs="Arial"/>
          <w:sz w:val="22"/>
          <w:szCs w:val="22"/>
        </w:rPr>
        <w:t xml:space="preserve">V případě, že poskytovatel poruší své povinnosti stanovené touto smlouvou nebo závazným právním předpisem, je povinen zaplatit objednateli </w:t>
      </w:r>
      <w:r w:rsidR="00661F3E" w:rsidRPr="00661F3E">
        <w:rPr>
          <w:rFonts w:ascii="Arial" w:hAnsi="Arial" w:cs="Arial"/>
          <w:sz w:val="22"/>
          <w:szCs w:val="22"/>
        </w:rPr>
        <w:t>za každé jednotlivé porušení smluvní pokutu ve výši</w:t>
      </w:r>
    </w:p>
    <w:p w:rsidR="00661F3E" w:rsidRPr="00661F3E" w:rsidRDefault="00661F3E" w:rsidP="00CC70ED">
      <w:pPr>
        <w:numPr>
          <w:ilvl w:val="0"/>
          <w:numId w:val="13"/>
        </w:numPr>
        <w:spacing w:after="60"/>
        <w:ind w:left="709" w:hanging="283"/>
        <w:jc w:val="both"/>
        <w:rPr>
          <w:rFonts w:ascii="Arial" w:hAnsi="Arial" w:cs="Arial"/>
          <w:sz w:val="22"/>
          <w:szCs w:val="22"/>
        </w:rPr>
      </w:pPr>
      <w:r>
        <w:rPr>
          <w:rFonts w:ascii="Arial" w:hAnsi="Arial" w:cs="Arial"/>
          <w:sz w:val="22"/>
          <w:szCs w:val="22"/>
        </w:rPr>
        <w:t>1</w:t>
      </w:r>
      <w:r w:rsidRPr="00661F3E">
        <w:rPr>
          <w:rFonts w:ascii="Arial" w:hAnsi="Arial" w:cs="Arial"/>
          <w:sz w:val="22"/>
          <w:szCs w:val="22"/>
        </w:rPr>
        <w:t> % smluvní odměny</w:t>
      </w:r>
      <w:r>
        <w:rPr>
          <w:rFonts w:ascii="Arial" w:hAnsi="Arial" w:cs="Arial"/>
          <w:sz w:val="22"/>
          <w:szCs w:val="22"/>
        </w:rPr>
        <w:t>, nejméně však 5 0</w:t>
      </w:r>
      <w:r w:rsidRPr="00661F3E">
        <w:rPr>
          <w:rFonts w:ascii="Arial" w:hAnsi="Arial" w:cs="Arial"/>
          <w:sz w:val="22"/>
          <w:szCs w:val="22"/>
        </w:rPr>
        <w:t>00 Kč,</w:t>
      </w:r>
      <w:r w:rsidR="00DE3725" w:rsidRPr="00661F3E">
        <w:rPr>
          <w:rFonts w:ascii="Arial" w:hAnsi="Arial" w:cs="Arial"/>
          <w:sz w:val="22"/>
          <w:szCs w:val="22"/>
        </w:rPr>
        <w:t xml:space="preserve"> </w:t>
      </w:r>
      <w:r w:rsidRPr="00661F3E">
        <w:rPr>
          <w:rFonts w:ascii="Arial" w:hAnsi="Arial" w:cs="Arial"/>
          <w:sz w:val="22"/>
          <w:szCs w:val="22"/>
        </w:rPr>
        <w:t>za porušení smlouvy klasifikované jako podstatné</w:t>
      </w:r>
      <w:r w:rsidR="009F63CC">
        <w:rPr>
          <w:rFonts w:ascii="Arial" w:hAnsi="Arial" w:cs="Arial"/>
          <w:sz w:val="22"/>
          <w:szCs w:val="22"/>
        </w:rPr>
        <w:t>,</w:t>
      </w:r>
    </w:p>
    <w:p w:rsidR="00661F3E" w:rsidRPr="00661F3E" w:rsidRDefault="009F63CC" w:rsidP="00CC70ED">
      <w:pPr>
        <w:numPr>
          <w:ilvl w:val="0"/>
          <w:numId w:val="13"/>
        </w:numPr>
        <w:spacing w:after="60"/>
        <w:ind w:left="709" w:hanging="283"/>
        <w:jc w:val="both"/>
        <w:rPr>
          <w:rFonts w:ascii="Arial" w:hAnsi="Arial" w:cs="Arial"/>
          <w:sz w:val="22"/>
          <w:szCs w:val="22"/>
        </w:rPr>
      </w:pPr>
      <w:r>
        <w:rPr>
          <w:rFonts w:ascii="Arial" w:hAnsi="Arial" w:cs="Arial"/>
          <w:sz w:val="22"/>
          <w:szCs w:val="22"/>
        </w:rPr>
        <w:t>1 000 Kč za jiné porušení smlouvy,</w:t>
      </w:r>
    </w:p>
    <w:p w:rsidR="009F63CC" w:rsidRDefault="009F63CC" w:rsidP="00CC70ED">
      <w:pPr>
        <w:numPr>
          <w:ilvl w:val="0"/>
          <w:numId w:val="13"/>
        </w:numPr>
        <w:spacing w:after="60"/>
        <w:ind w:left="709" w:hanging="284"/>
        <w:jc w:val="both"/>
        <w:rPr>
          <w:rFonts w:ascii="Arial" w:hAnsi="Arial" w:cs="Arial"/>
          <w:sz w:val="22"/>
          <w:szCs w:val="22"/>
        </w:rPr>
      </w:pPr>
      <w:r>
        <w:rPr>
          <w:rFonts w:ascii="Arial" w:hAnsi="Arial" w:cs="Arial"/>
          <w:sz w:val="22"/>
          <w:szCs w:val="22"/>
        </w:rPr>
        <w:t>10 % smluvní odměny, nejméně však 50 000 Kč, v případě podstatného porušení smlouvy, pro které objednatel od smlouvy odstoupil,</w:t>
      </w:r>
    </w:p>
    <w:p w:rsidR="00434B16" w:rsidRPr="00661F3E" w:rsidRDefault="00DE3725" w:rsidP="00434B16">
      <w:pPr>
        <w:spacing w:after="120"/>
        <w:ind w:left="426"/>
        <w:jc w:val="both"/>
        <w:rPr>
          <w:rFonts w:ascii="Arial" w:hAnsi="Arial" w:cs="Arial"/>
          <w:sz w:val="22"/>
          <w:szCs w:val="22"/>
        </w:rPr>
      </w:pPr>
      <w:r w:rsidRPr="00661F3E">
        <w:rPr>
          <w:rFonts w:ascii="Arial" w:hAnsi="Arial" w:cs="Arial"/>
          <w:sz w:val="22"/>
          <w:szCs w:val="22"/>
        </w:rPr>
        <w:t xml:space="preserve">a to nejpozději do 15 dnů od </w:t>
      </w:r>
      <w:r w:rsidR="009F63CC">
        <w:rPr>
          <w:rFonts w:ascii="Arial" w:hAnsi="Arial" w:cs="Arial"/>
          <w:sz w:val="22"/>
          <w:szCs w:val="22"/>
        </w:rPr>
        <w:t>vyúčtování</w:t>
      </w:r>
      <w:r w:rsidRPr="00661F3E">
        <w:rPr>
          <w:rFonts w:ascii="Arial" w:hAnsi="Arial" w:cs="Arial"/>
          <w:sz w:val="22"/>
          <w:szCs w:val="22"/>
        </w:rPr>
        <w:t xml:space="preserve"> smluvní pokuty.</w:t>
      </w:r>
    </w:p>
    <w:p w:rsidR="00C7555E" w:rsidRDefault="00C7555E" w:rsidP="00CC70ED">
      <w:pPr>
        <w:numPr>
          <w:ilvl w:val="0"/>
          <w:numId w:val="5"/>
        </w:numPr>
        <w:tabs>
          <w:tab w:val="clear" w:pos="360"/>
        </w:tabs>
        <w:spacing w:after="120"/>
        <w:ind w:left="426" w:hanging="426"/>
        <w:jc w:val="both"/>
        <w:rPr>
          <w:rFonts w:ascii="Arial" w:hAnsi="Arial" w:cs="Arial"/>
          <w:sz w:val="22"/>
          <w:szCs w:val="22"/>
        </w:rPr>
      </w:pPr>
      <w:r w:rsidRPr="009F63CC">
        <w:rPr>
          <w:rFonts w:ascii="Arial" w:hAnsi="Arial" w:cs="Arial"/>
          <w:sz w:val="22"/>
          <w:szCs w:val="22"/>
        </w:rPr>
        <w:t xml:space="preserve">Uhrazením smluvních pokut poskytovatelem nezaniká právo objednatele domáhat se </w:t>
      </w:r>
      <w:r w:rsidR="009F63CC" w:rsidRPr="009F63CC">
        <w:rPr>
          <w:rFonts w:ascii="Arial" w:hAnsi="Arial" w:cs="Arial"/>
          <w:sz w:val="22"/>
          <w:szCs w:val="22"/>
        </w:rPr>
        <w:t xml:space="preserve">náhrady </w:t>
      </w:r>
      <w:r w:rsidRPr="009F63CC">
        <w:rPr>
          <w:rFonts w:ascii="Arial" w:hAnsi="Arial" w:cs="Arial"/>
          <w:sz w:val="22"/>
          <w:szCs w:val="22"/>
        </w:rPr>
        <w:t>škody vzniklé činností poskytovatele</w:t>
      </w:r>
      <w:r w:rsidR="009F63CC" w:rsidRPr="009F63CC">
        <w:rPr>
          <w:rFonts w:ascii="Arial" w:hAnsi="Arial" w:cs="Arial"/>
          <w:sz w:val="22"/>
          <w:szCs w:val="22"/>
        </w:rPr>
        <w:t xml:space="preserve"> v částce převyšující případnou smluvní pokutu vyměřenou poskytovateli za porušení smlouvy v souvislosti se vznikem škody</w:t>
      </w:r>
      <w:r w:rsidRPr="009F63CC">
        <w:rPr>
          <w:rFonts w:ascii="Arial" w:hAnsi="Arial" w:cs="Arial"/>
          <w:sz w:val="22"/>
          <w:szCs w:val="22"/>
        </w:rPr>
        <w:t>.</w:t>
      </w:r>
    </w:p>
    <w:p w:rsidR="001E3777" w:rsidRPr="009F63CC" w:rsidRDefault="001E3777"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Uhrazení smluvní pokuty nezbavuje poskytovatele povinnosti splnit smlouvu v části, ve které k jejímu porušení došlo, neplyne-li z povahy činnosti nebo úkonu, případně dohody smluvních stran jinak.</w:t>
      </w:r>
    </w:p>
    <w:p w:rsidR="001E3777" w:rsidRDefault="001E3777"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Škody vzniklé objednateli v</w:t>
      </w:r>
      <w:r>
        <w:rPr>
          <w:rFonts w:ascii="Arial" w:hAnsi="Arial" w:cs="Arial"/>
          <w:sz w:val="22"/>
          <w:szCs w:val="22"/>
        </w:rPr>
        <w:t xml:space="preserve"> důsledku </w:t>
      </w:r>
      <w:r w:rsidRPr="001E3777">
        <w:rPr>
          <w:rFonts w:ascii="Arial" w:hAnsi="Arial" w:cs="Arial"/>
          <w:sz w:val="22"/>
          <w:szCs w:val="22"/>
        </w:rPr>
        <w:t>činnosti poskytovatele se poskytovatel zavazuje odstranit, a není-li to možné, nahradit objednateli nejpozději do 15 dnů ode dne, kdy bude objednatelem o vzniklé škodě prokazatelně informován.</w:t>
      </w:r>
    </w:p>
    <w:p w:rsidR="00BA1732" w:rsidRDefault="00BA1732"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 xml:space="preserve">Jako základní způsob vypořádání vzájemných dluhů peněžního charakteru sjednávají smluvní strany zápočet pohledávek. </w:t>
      </w:r>
      <w:r w:rsidR="003A52B3">
        <w:rPr>
          <w:rFonts w:ascii="Arial" w:hAnsi="Arial" w:cs="Arial"/>
          <w:sz w:val="22"/>
          <w:szCs w:val="22"/>
        </w:rPr>
        <w:t>K započtení není třeba dalšího souhlasu druhé smluvní strany a za způsobilé k započtení smluvní strany považují i dosud nesplatné pohledávky.</w:t>
      </w:r>
    </w:p>
    <w:p w:rsidR="001E3777" w:rsidRPr="001E3777" w:rsidRDefault="00D37E57" w:rsidP="00CC70ED">
      <w:pPr>
        <w:numPr>
          <w:ilvl w:val="0"/>
          <w:numId w:val="5"/>
        </w:numPr>
        <w:tabs>
          <w:tab w:val="clear" w:pos="360"/>
        </w:tabs>
        <w:spacing w:after="120"/>
        <w:ind w:left="426" w:hanging="426"/>
        <w:jc w:val="both"/>
        <w:rPr>
          <w:rFonts w:ascii="Arial" w:hAnsi="Arial" w:cs="Arial"/>
          <w:sz w:val="22"/>
          <w:szCs w:val="22"/>
        </w:rPr>
      </w:pPr>
      <w:r w:rsidRPr="00B14C22">
        <w:rPr>
          <w:rFonts w:ascii="Arial" w:hAnsi="Arial" w:cs="Arial"/>
          <w:sz w:val="22"/>
          <w:szCs w:val="22"/>
        </w:rPr>
        <w:t>Pro vyloučení</w:t>
      </w:r>
      <w:r>
        <w:rPr>
          <w:rFonts w:ascii="Arial" w:hAnsi="Arial" w:cs="Arial"/>
          <w:sz w:val="22"/>
          <w:szCs w:val="22"/>
        </w:rPr>
        <w:t xml:space="preserve"> pochybnosti s</w:t>
      </w:r>
      <w:r w:rsidR="001E3777">
        <w:rPr>
          <w:rFonts w:ascii="Arial" w:hAnsi="Arial" w:cs="Arial"/>
          <w:sz w:val="22"/>
          <w:szCs w:val="22"/>
        </w:rPr>
        <w:t>mluvní strany ujednávají</w:t>
      </w:r>
      <w:r>
        <w:rPr>
          <w:rFonts w:ascii="Arial" w:hAnsi="Arial" w:cs="Arial"/>
          <w:sz w:val="22"/>
          <w:szCs w:val="22"/>
        </w:rPr>
        <w:t>, že</w:t>
      </w:r>
      <w:r w:rsidR="00434B16">
        <w:rPr>
          <w:rFonts w:ascii="Arial" w:hAnsi="Arial" w:cs="Arial"/>
          <w:sz w:val="22"/>
          <w:szCs w:val="22"/>
        </w:rPr>
        <w:t xml:space="preserve"> podstatným porušením smlouvy se rozumí porušení </w:t>
      </w:r>
      <w:r w:rsidR="00B14C22">
        <w:rPr>
          <w:rFonts w:ascii="Arial" w:hAnsi="Arial" w:cs="Arial"/>
          <w:sz w:val="22"/>
          <w:szCs w:val="22"/>
        </w:rPr>
        <w:t>povinností poskytovatele</w:t>
      </w:r>
      <w:r w:rsidR="00434B16">
        <w:rPr>
          <w:rFonts w:ascii="Arial" w:hAnsi="Arial" w:cs="Arial"/>
          <w:sz w:val="22"/>
          <w:szCs w:val="22"/>
        </w:rPr>
        <w:t xml:space="preserve"> uvedených v článku II. písm. </w:t>
      </w:r>
      <w:r w:rsidR="00D14B5F">
        <w:rPr>
          <w:rFonts w:ascii="Arial" w:hAnsi="Arial" w:cs="Arial"/>
          <w:sz w:val="22"/>
          <w:szCs w:val="22"/>
        </w:rPr>
        <w:t>a), b), d)</w:t>
      </w:r>
      <w:r w:rsidR="00B14C22">
        <w:rPr>
          <w:rFonts w:ascii="Arial" w:hAnsi="Arial" w:cs="Arial"/>
          <w:sz w:val="22"/>
          <w:szCs w:val="22"/>
        </w:rPr>
        <w:t>, e), f), h), i), m), n), q), r), t), u), v) a x)</w:t>
      </w:r>
      <w:r w:rsidR="00BA1732">
        <w:rPr>
          <w:rFonts w:ascii="Arial" w:hAnsi="Arial" w:cs="Arial"/>
          <w:sz w:val="22"/>
          <w:szCs w:val="22"/>
        </w:rPr>
        <w:t>. Objednatel je oprávněn odstoupit od smlouvy, dopustil-li se poskytovatel porušení kterékoli z uvedených povinností opakovaně. Zvláštní úprava se pak sjednává v případě porušení povinností uvedených v článku II. písm. a), d), h), i), n), r), t) a u), pro které je objednatel oprávněn od smlouvy odstoupit již při jejich prvním porušení poskytovatelem.</w:t>
      </w:r>
    </w:p>
    <w:p w:rsidR="00C7555E" w:rsidRPr="001E3777" w:rsidRDefault="00C7555E"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V případě prodlení objedn</w:t>
      </w:r>
      <w:r w:rsidR="001E3777" w:rsidRPr="001E3777">
        <w:rPr>
          <w:rFonts w:ascii="Arial" w:hAnsi="Arial" w:cs="Arial"/>
          <w:sz w:val="22"/>
          <w:szCs w:val="22"/>
        </w:rPr>
        <w:t xml:space="preserve">atele s úhradou faktur dle čl. </w:t>
      </w:r>
      <w:r w:rsidRPr="001E3777">
        <w:rPr>
          <w:rFonts w:ascii="Arial" w:hAnsi="Arial" w:cs="Arial"/>
          <w:sz w:val="22"/>
          <w:szCs w:val="22"/>
        </w:rPr>
        <w:t>V smlouvy je poskytovatel oprávněn uplatňovat smluvní pokutu ve výši 0,05 % z fakturované částky za každý den prodlení.</w:t>
      </w:r>
    </w:p>
    <w:p w:rsidR="00CD679B" w:rsidRDefault="00CD679B" w:rsidP="009A1FAC">
      <w:pPr>
        <w:pStyle w:val="Podnadpis1"/>
        <w:spacing w:before="0"/>
        <w:rPr>
          <w:rFonts w:ascii="Arial" w:hAnsi="Arial" w:cs="Arial"/>
          <w:color w:val="auto"/>
          <w:sz w:val="22"/>
          <w:szCs w:val="22"/>
        </w:rPr>
      </w:pPr>
    </w:p>
    <w:p w:rsidR="00C7555E" w:rsidRPr="007548F4" w:rsidRDefault="00C7555E" w:rsidP="00D14B5F">
      <w:pPr>
        <w:keepNext/>
        <w:numPr>
          <w:ilvl w:val="12"/>
          <w:numId w:val="0"/>
        </w:numPr>
        <w:jc w:val="center"/>
        <w:rPr>
          <w:rFonts w:ascii="Arial" w:hAnsi="Arial" w:cs="Arial"/>
          <w:b/>
          <w:sz w:val="24"/>
          <w:szCs w:val="24"/>
        </w:rPr>
      </w:pPr>
      <w:r w:rsidRPr="007548F4">
        <w:rPr>
          <w:rFonts w:ascii="Arial" w:hAnsi="Arial" w:cs="Arial"/>
          <w:b/>
          <w:sz w:val="24"/>
          <w:szCs w:val="24"/>
        </w:rPr>
        <w:t>Článek VI</w:t>
      </w:r>
      <w:r w:rsidR="001105EA">
        <w:rPr>
          <w:rFonts w:ascii="Arial" w:hAnsi="Arial" w:cs="Arial"/>
          <w:b/>
          <w:sz w:val="24"/>
          <w:szCs w:val="24"/>
        </w:rPr>
        <w:t>I</w:t>
      </w:r>
      <w:r w:rsidRPr="007548F4">
        <w:rPr>
          <w:rFonts w:ascii="Arial" w:hAnsi="Arial" w:cs="Arial"/>
          <w:b/>
          <w:sz w:val="24"/>
          <w:szCs w:val="24"/>
        </w:rPr>
        <w:t>I.</w:t>
      </w:r>
    </w:p>
    <w:p w:rsidR="00C7555E" w:rsidRPr="007548F4" w:rsidRDefault="00C7555E" w:rsidP="00D14B5F">
      <w:pPr>
        <w:keepNext/>
        <w:spacing w:after="120"/>
        <w:jc w:val="center"/>
        <w:rPr>
          <w:rFonts w:ascii="Arial" w:hAnsi="Arial" w:cs="Arial"/>
          <w:b/>
          <w:sz w:val="24"/>
          <w:szCs w:val="24"/>
          <w:u w:val="single"/>
        </w:rPr>
      </w:pPr>
      <w:r w:rsidRPr="007548F4">
        <w:rPr>
          <w:rFonts w:ascii="Arial" w:hAnsi="Arial" w:cs="Arial"/>
          <w:b/>
          <w:sz w:val="24"/>
          <w:szCs w:val="24"/>
          <w:u w:val="single"/>
        </w:rPr>
        <w:t>Závěrečná ustanovení</w:t>
      </w:r>
    </w:p>
    <w:p w:rsidR="005870B7" w:rsidRPr="005870B7" w:rsidRDefault="005870B7"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Uzavřením smlouvy vzniká poskytovateli právo na jedno listinné vyhotovení projektové dokumentace stavby, pro kterou budou služby sjednané touto smlouvou poskytovány. Podrobnosti jejíh</w:t>
      </w:r>
      <w:r w:rsidR="00D14B5F">
        <w:rPr>
          <w:rFonts w:ascii="Arial" w:hAnsi="Arial" w:cs="Arial"/>
          <w:sz w:val="22"/>
          <w:szCs w:val="22"/>
        </w:rPr>
        <w:t>o předání sjedná poskytovatel se zástupcem objednatele ve věcech technických.</w:t>
      </w:r>
    </w:p>
    <w:p w:rsidR="00D14B5F" w:rsidRPr="00D14B5F" w:rsidRDefault="00D14B5F"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Poskytovatel</w:t>
      </w:r>
      <w:r w:rsidRPr="00D14B5F">
        <w:rPr>
          <w:rFonts w:ascii="Arial" w:hAnsi="Arial" w:cs="Arial"/>
          <w:sz w:val="22"/>
          <w:szCs w:val="22"/>
        </w:rPr>
        <w:t xml:space="preserve"> není oprávněn převést práva a povinnosti vyplývající pro n</w:t>
      </w:r>
      <w:r>
        <w:rPr>
          <w:rFonts w:ascii="Arial" w:hAnsi="Arial" w:cs="Arial"/>
          <w:sz w:val="22"/>
          <w:szCs w:val="22"/>
        </w:rPr>
        <w:t>ěj</w:t>
      </w:r>
      <w:r w:rsidRPr="00D14B5F">
        <w:rPr>
          <w:rFonts w:ascii="Arial" w:hAnsi="Arial" w:cs="Arial"/>
          <w:sz w:val="22"/>
          <w:szCs w:val="22"/>
        </w:rPr>
        <w:t xml:space="preserve"> z této smlouvy na třetí osobu bez předchozího písemného souhlasu </w:t>
      </w:r>
      <w:r>
        <w:rPr>
          <w:rFonts w:ascii="Arial" w:hAnsi="Arial" w:cs="Arial"/>
          <w:sz w:val="22"/>
          <w:szCs w:val="22"/>
        </w:rPr>
        <w:t>objednatele</w:t>
      </w:r>
      <w:r w:rsidRPr="00D14B5F">
        <w:rPr>
          <w:rFonts w:ascii="Arial" w:hAnsi="Arial" w:cs="Arial"/>
          <w:sz w:val="22"/>
          <w:szCs w:val="22"/>
        </w:rPr>
        <w:t>.</w:t>
      </w:r>
    </w:p>
    <w:p w:rsidR="00715FC0" w:rsidRPr="00711545" w:rsidRDefault="00711545" w:rsidP="00CC70ED">
      <w:pPr>
        <w:numPr>
          <w:ilvl w:val="0"/>
          <w:numId w:val="6"/>
        </w:numPr>
        <w:spacing w:after="120" w:line="240" w:lineRule="exact"/>
        <w:ind w:left="425" w:hanging="425"/>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rsidR="00CE701B" w:rsidRPr="001F544C" w:rsidRDefault="00CE701B" w:rsidP="00CC70ED">
      <w:pPr>
        <w:numPr>
          <w:ilvl w:val="0"/>
          <w:numId w:val="6"/>
        </w:numPr>
        <w:spacing w:after="120" w:line="240" w:lineRule="exact"/>
        <w:ind w:left="425" w:hanging="425"/>
        <w:jc w:val="both"/>
        <w:rPr>
          <w:rFonts w:ascii="Arial" w:hAnsi="Arial" w:cs="Arial"/>
          <w:sz w:val="22"/>
          <w:szCs w:val="22"/>
        </w:rPr>
      </w:pPr>
      <w:r w:rsidRPr="001F544C">
        <w:rPr>
          <w:rFonts w:ascii="Arial" w:hAnsi="Arial" w:cs="Arial"/>
          <w:sz w:val="22"/>
          <w:szCs w:val="22"/>
        </w:rPr>
        <w:t xml:space="preserve">Nedílnou součástí této smlouvy je příloha č. </w:t>
      </w:r>
      <w:r w:rsidR="002E0056" w:rsidRPr="001F544C">
        <w:rPr>
          <w:rFonts w:ascii="Arial" w:hAnsi="Arial" w:cs="Arial"/>
          <w:sz w:val="22"/>
          <w:szCs w:val="22"/>
        </w:rPr>
        <w:t>1</w:t>
      </w:r>
      <w:r w:rsidRPr="001F544C">
        <w:rPr>
          <w:rFonts w:ascii="Arial" w:hAnsi="Arial" w:cs="Arial"/>
          <w:sz w:val="22"/>
          <w:szCs w:val="22"/>
        </w:rPr>
        <w:t xml:space="preserve"> - Povinnosti poskytovatele vyplývající z finanční spoluúčasti evropských fondů na realizaci projektu</w:t>
      </w:r>
      <w:r w:rsidR="00711545" w:rsidRPr="001F544C">
        <w:rPr>
          <w:rFonts w:ascii="Arial" w:hAnsi="Arial" w:cs="Arial"/>
          <w:sz w:val="22"/>
          <w:szCs w:val="22"/>
        </w:rPr>
        <w:t>.</w:t>
      </w:r>
    </w:p>
    <w:p w:rsidR="00711545" w:rsidRPr="001F544C" w:rsidRDefault="00711545" w:rsidP="00CC70ED">
      <w:pPr>
        <w:numPr>
          <w:ilvl w:val="0"/>
          <w:numId w:val="6"/>
        </w:numPr>
        <w:spacing w:after="60" w:line="240" w:lineRule="exact"/>
        <w:ind w:left="425" w:hanging="425"/>
        <w:jc w:val="both"/>
        <w:rPr>
          <w:rFonts w:ascii="Arial" w:hAnsi="Arial" w:cs="Arial"/>
          <w:sz w:val="22"/>
          <w:szCs w:val="22"/>
        </w:rPr>
      </w:pPr>
      <w:r w:rsidRPr="001F544C">
        <w:rPr>
          <w:rFonts w:ascii="Arial" w:hAnsi="Arial" w:cs="Arial"/>
          <w:sz w:val="22"/>
          <w:szCs w:val="24"/>
          <w:lang w:eastAsia="ar-SA"/>
        </w:rPr>
        <w:lastRenderedPageBreak/>
        <w:t>S ohledem na právní úpravu zákona č. 340/2015 Sb., o registru smluv, v platném znění, ujednávají smluvní strany následující:</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2"/>
          <w:lang w:eastAsia="ar-SA"/>
        </w:rPr>
        <w:t>Tato smlouva nabývá platnosti dnem jejího podpisu oběma smluvními stranami a účinnosti nejdříve uveřejněním v registru smluv.</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Objednatel odešle tuto smlouvu ke zveřejnění v registru smluv vedeném Ministerstvem vnitra ČR bezprostředně po jejím uzavření.</w:t>
      </w:r>
    </w:p>
    <w:p w:rsidR="00711545" w:rsidRPr="00BA1732"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Smluvní strany prohlašují, že žádná část smlouvy nenaplňuje znaky obchodního</w:t>
      </w:r>
      <w:r w:rsidRPr="00BA1732">
        <w:rPr>
          <w:rFonts w:ascii="Arial" w:hAnsi="Arial" w:cs="Arial"/>
          <w:sz w:val="22"/>
          <w:szCs w:val="24"/>
          <w:lang w:eastAsia="ar-SA"/>
        </w:rPr>
        <w:t xml:space="preserve"> tajemství ve smyslu </w:t>
      </w:r>
      <w:proofErr w:type="spellStart"/>
      <w:r w:rsidRPr="00BA1732">
        <w:rPr>
          <w:rFonts w:ascii="Arial" w:hAnsi="Arial" w:cs="Arial"/>
          <w:sz w:val="22"/>
          <w:szCs w:val="24"/>
          <w:lang w:eastAsia="ar-SA"/>
        </w:rPr>
        <w:t>ust</w:t>
      </w:r>
      <w:proofErr w:type="spellEnd"/>
      <w:r w:rsidRPr="00BA1732">
        <w:rPr>
          <w:rFonts w:ascii="Arial" w:hAnsi="Arial" w:cs="Arial"/>
          <w:sz w:val="22"/>
          <w:szCs w:val="24"/>
          <w:lang w:eastAsia="ar-SA"/>
        </w:rPr>
        <w:t>. § 504 občanského zákoníku.</w:t>
      </w:r>
    </w:p>
    <w:p w:rsidR="00D418C6" w:rsidRPr="00BA1732" w:rsidRDefault="00711545" w:rsidP="00CC70ED">
      <w:pPr>
        <w:numPr>
          <w:ilvl w:val="0"/>
          <w:numId w:val="8"/>
        </w:numPr>
        <w:spacing w:after="120" w:line="240" w:lineRule="exact"/>
        <w:ind w:left="709" w:hanging="283"/>
        <w:jc w:val="both"/>
        <w:rPr>
          <w:rFonts w:ascii="Arial" w:hAnsi="Arial" w:cs="Arial"/>
          <w:sz w:val="22"/>
          <w:szCs w:val="22"/>
        </w:rPr>
      </w:pPr>
      <w:r w:rsidRPr="00BA1732">
        <w:rPr>
          <w:rFonts w:ascii="Arial" w:hAnsi="Arial" w:cs="Arial"/>
          <w:sz w:val="22"/>
          <w:szCs w:val="24"/>
          <w:lang w:eastAsia="ar-SA"/>
        </w:rPr>
        <w:t>Smluvní strany berou na vědomí, že nebude-li smlouva zveřejněna ani devadesátý den od jejího uzavření, je následujícím dnem zrušena od počátku.</w:t>
      </w:r>
    </w:p>
    <w:p w:rsidR="00854DFB" w:rsidRPr="00854DFB" w:rsidRDefault="00854DFB" w:rsidP="00470F64">
      <w:pPr>
        <w:numPr>
          <w:ilvl w:val="0"/>
          <w:numId w:val="6"/>
        </w:numPr>
        <w:spacing w:after="120" w:line="240" w:lineRule="exact"/>
        <w:jc w:val="both"/>
        <w:rPr>
          <w:rFonts w:ascii="Arial" w:hAnsi="Arial" w:cs="Arial"/>
          <w:sz w:val="22"/>
          <w:szCs w:val="22"/>
        </w:rPr>
      </w:pPr>
      <w:r w:rsidRPr="00854DFB">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0E44C5">
        <w:rPr>
          <w:rFonts w:ascii="Arial" w:hAnsi="Arial" w:cs="Arial"/>
          <w:iCs/>
          <w:sz w:val="22"/>
          <w:szCs w:val="22"/>
        </w:rPr>
        <w:t>ní údaje uvedené v této smlouvě</w:t>
      </w:r>
      <w:r w:rsidRPr="00854DFB">
        <w:rPr>
          <w:rFonts w:ascii="Arial" w:hAnsi="Arial" w:cs="Arial"/>
          <w:iCs/>
          <w:sz w:val="22"/>
          <w:szCs w:val="22"/>
        </w:rPr>
        <w:t xml:space="preserve"> budou použity výhradně pro účely plnění této smlouvy nebo při plnění zákonem stanovených povinností. Podrobné informace o ochraně osobních údajů jsou dostupné na oficiálních stránkách Pardubického kraje </w:t>
      </w:r>
      <w:hyperlink r:id="rId9" w:history="1">
        <w:r w:rsidRPr="00854DFB">
          <w:rPr>
            <w:rStyle w:val="Hypertextovodkaz"/>
            <w:rFonts w:ascii="Arial" w:hAnsi="Arial" w:cs="Arial"/>
            <w:iCs/>
            <w:sz w:val="22"/>
            <w:szCs w:val="22"/>
          </w:rPr>
          <w:t>www.pardubickykraj.cz/gdpr</w:t>
        </w:r>
      </w:hyperlink>
      <w:r w:rsidRPr="00854DFB">
        <w:rPr>
          <w:rFonts w:ascii="Arial" w:hAnsi="Arial" w:cs="Arial"/>
          <w:iCs/>
          <w:sz w:val="22"/>
          <w:szCs w:val="22"/>
        </w:rPr>
        <w:t>.</w:t>
      </w:r>
    </w:p>
    <w:p w:rsidR="0044619C" w:rsidRDefault="00F044CC" w:rsidP="00470F64">
      <w:pPr>
        <w:numPr>
          <w:ilvl w:val="0"/>
          <w:numId w:val="6"/>
        </w:numPr>
        <w:spacing w:after="120" w:line="240" w:lineRule="exact"/>
        <w:jc w:val="both"/>
        <w:rPr>
          <w:rFonts w:ascii="Arial" w:hAnsi="Arial" w:cs="Arial"/>
          <w:sz w:val="22"/>
          <w:szCs w:val="22"/>
        </w:rPr>
      </w:pPr>
      <w:r w:rsidRPr="00CE701B">
        <w:rPr>
          <w:rFonts w:ascii="Arial" w:hAnsi="Arial" w:cs="Arial"/>
          <w:sz w:val="22"/>
          <w:szCs w:val="22"/>
        </w:rPr>
        <w:t>Tato smlouva je vyhotovena v pěti stejnopisech, z nichž objednatel obdrží stejnopisy tři a poskytovatel stejnopisy dva.</w:t>
      </w:r>
    </w:p>
    <w:p w:rsidR="00A16FD8" w:rsidRDefault="00A16FD8" w:rsidP="00470F64">
      <w:pPr>
        <w:numPr>
          <w:ilvl w:val="0"/>
          <w:numId w:val="6"/>
        </w:numPr>
        <w:spacing w:after="120" w:line="240" w:lineRule="exact"/>
        <w:jc w:val="both"/>
        <w:rPr>
          <w:rFonts w:ascii="Arial" w:hAnsi="Arial" w:cs="Arial"/>
          <w:sz w:val="22"/>
          <w:szCs w:val="22"/>
        </w:rPr>
      </w:pPr>
      <w:r w:rsidRPr="0044619C">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69226A" w:rsidRPr="00204BB8" w:rsidRDefault="0069226A" w:rsidP="00470F64">
      <w:pPr>
        <w:numPr>
          <w:ilvl w:val="0"/>
          <w:numId w:val="6"/>
        </w:numPr>
        <w:autoSpaceDE w:val="0"/>
        <w:autoSpaceDN w:val="0"/>
        <w:adjustRightInd w:val="0"/>
        <w:spacing w:after="100"/>
        <w:jc w:val="both"/>
        <w:rPr>
          <w:rFonts w:ascii="Arial" w:hAnsi="Arial" w:cs="Arial"/>
          <w:sz w:val="22"/>
        </w:rPr>
      </w:pPr>
      <w:r w:rsidRPr="00204BB8">
        <w:rPr>
          <w:rFonts w:ascii="Arial" w:hAnsi="Arial" w:cs="Arial"/>
          <w:sz w:val="22"/>
        </w:rPr>
        <w:t>Návrh smlouvy byl projednán na jednání Rady Pardubického kraje dne (</w:t>
      </w:r>
      <w:r w:rsidRPr="00204BB8">
        <w:rPr>
          <w:rFonts w:ascii="Arial" w:hAnsi="Arial" w:cs="Arial"/>
          <w:b/>
          <w:color w:val="00B0F0"/>
          <w:sz w:val="22"/>
        </w:rPr>
        <w:t>doplní objednatel</w:t>
      </w:r>
      <w:r w:rsidRPr="00204BB8">
        <w:rPr>
          <w:rFonts w:ascii="Arial" w:hAnsi="Arial" w:cs="Arial"/>
          <w:sz w:val="22"/>
        </w:rPr>
        <w:t>) a schválen usnesením číslo (</w:t>
      </w:r>
      <w:r w:rsidRPr="00204BB8">
        <w:rPr>
          <w:rFonts w:ascii="Arial" w:hAnsi="Arial" w:cs="Arial"/>
          <w:b/>
          <w:color w:val="00B0F0"/>
          <w:sz w:val="22"/>
        </w:rPr>
        <w:t>doplní objednatel</w:t>
      </w:r>
      <w:r w:rsidRPr="00204BB8">
        <w:rPr>
          <w:rFonts w:ascii="Arial" w:hAnsi="Arial" w:cs="Arial"/>
          <w:sz w:val="22"/>
        </w:rPr>
        <w:t>).</w:t>
      </w:r>
    </w:p>
    <w:p w:rsidR="00BA1732" w:rsidRPr="00D418C6" w:rsidRDefault="00BA1732" w:rsidP="00BA1732">
      <w:pPr>
        <w:spacing w:after="120" w:line="240" w:lineRule="exact"/>
        <w:ind w:left="425"/>
        <w:jc w:val="both"/>
        <w:rPr>
          <w:rFonts w:ascii="Arial" w:hAnsi="Arial" w:cs="Arial"/>
          <w:sz w:val="22"/>
          <w:szCs w:val="22"/>
        </w:rPr>
      </w:pPr>
    </w:p>
    <w:p w:rsidR="0044619C" w:rsidRDefault="000653B8" w:rsidP="0044619C">
      <w:pPr>
        <w:pStyle w:val="Zkladntext"/>
        <w:rPr>
          <w:rFonts w:ascii="Arial" w:hAnsi="Arial" w:cs="Arial"/>
          <w:color w:val="auto"/>
          <w:sz w:val="22"/>
          <w:szCs w:val="22"/>
        </w:rPr>
      </w:pPr>
      <w:r>
        <w:rPr>
          <w:rFonts w:ascii="Arial" w:hAnsi="Arial" w:cs="Arial"/>
          <w:color w:val="auto"/>
          <w:sz w:val="22"/>
          <w:szCs w:val="22"/>
        </w:rPr>
        <w:t>V Pardubicích</w:t>
      </w:r>
      <w:r w:rsidR="0044619C">
        <w:rPr>
          <w:rFonts w:ascii="Arial" w:hAnsi="Arial" w:cs="Arial"/>
          <w:color w:val="auto"/>
          <w:sz w:val="22"/>
          <w:szCs w:val="22"/>
        </w:rPr>
        <w:t xml:space="preserve"> dne: …………………….</w:t>
      </w:r>
    </w:p>
    <w:p w:rsidR="003A52B3" w:rsidRDefault="003A52B3" w:rsidP="0044619C">
      <w:pPr>
        <w:pStyle w:val="Zkladntext"/>
        <w:rPr>
          <w:rFonts w:ascii="Arial" w:hAnsi="Arial" w:cs="Arial"/>
          <w:color w:val="auto"/>
          <w:sz w:val="22"/>
          <w:szCs w:val="22"/>
        </w:rPr>
      </w:pPr>
    </w:p>
    <w:tbl>
      <w:tblPr>
        <w:tblW w:w="0" w:type="auto"/>
        <w:tblLook w:val="04A0" w:firstRow="1" w:lastRow="0" w:firstColumn="1" w:lastColumn="0" w:noHBand="0" w:noVBand="1"/>
      </w:tblPr>
      <w:tblGrid>
        <w:gridCol w:w="4677"/>
        <w:gridCol w:w="4677"/>
      </w:tblGrid>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objednatele</w:t>
            </w:r>
          </w:p>
        </w:tc>
        <w:tc>
          <w:tcPr>
            <w:tcW w:w="474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poskytovatele</w:t>
            </w: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c>
          <w:tcPr>
            <w:tcW w:w="474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r>
      <w:tr w:rsidR="003A52B3" w:rsidRPr="00CC70ED" w:rsidTr="00CC70ED">
        <w:tc>
          <w:tcPr>
            <w:tcW w:w="4747" w:type="dxa"/>
            <w:shd w:val="clear" w:color="auto" w:fill="auto"/>
            <w:vAlign w:val="center"/>
          </w:tcPr>
          <w:p w:rsidR="00204BB8" w:rsidRPr="00204BB8" w:rsidRDefault="003A52B3" w:rsidP="00204BB8">
            <w:pPr>
              <w:pStyle w:val="Zkladntext"/>
              <w:tabs>
                <w:tab w:val="left" w:pos="3060"/>
              </w:tabs>
              <w:spacing w:before="20" w:after="20"/>
              <w:jc w:val="center"/>
              <w:rPr>
                <w:rFonts w:ascii="Arial" w:hAnsi="Arial" w:cs="Arial"/>
                <w:b/>
                <w:sz w:val="22"/>
                <w:szCs w:val="22"/>
              </w:rPr>
            </w:pPr>
            <w:r w:rsidRPr="00CC70ED">
              <w:rPr>
                <w:rFonts w:ascii="Arial" w:hAnsi="Arial" w:cs="Arial"/>
                <w:b/>
                <w:sz w:val="22"/>
                <w:szCs w:val="22"/>
              </w:rPr>
              <w:t>Pardubický kra</w:t>
            </w:r>
            <w:r w:rsidR="00204BB8">
              <w:rPr>
                <w:rFonts w:ascii="Arial" w:hAnsi="Arial" w:cs="Arial"/>
                <w:b/>
                <w:sz w:val="22"/>
                <w:szCs w:val="22"/>
              </w:rPr>
              <w:t>j</w:t>
            </w:r>
          </w:p>
        </w:tc>
        <w:tc>
          <w:tcPr>
            <w:tcW w:w="4747" w:type="dxa"/>
            <w:shd w:val="clear" w:color="auto" w:fill="auto"/>
            <w:vAlign w:val="center"/>
          </w:tcPr>
          <w:p w:rsidR="003A52B3" w:rsidRPr="00CC70ED" w:rsidRDefault="00132554" w:rsidP="00CC70ED">
            <w:pPr>
              <w:pStyle w:val="Zkladntext"/>
              <w:spacing w:before="20" w:after="20"/>
              <w:jc w:val="center"/>
              <w:rPr>
                <w:rFonts w:ascii="Arial" w:hAnsi="Arial" w:cs="Arial"/>
                <w:color w:val="auto"/>
                <w:sz w:val="22"/>
                <w:szCs w:val="22"/>
              </w:rPr>
            </w:pPr>
            <w:r w:rsidRPr="00CC70ED">
              <w:rPr>
                <w:rFonts w:ascii="Arial" w:hAnsi="Arial" w:cs="Arial"/>
                <w:b/>
                <w:color w:val="FF0000"/>
                <w:sz w:val="22"/>
                <w:szCs w:val="22"/>
              </w:rPr>
              <w:t>bude doplněno</w:t>
            </w:r>
          </w:p>
        </w:tc>
      </w:tr>
      <w:tr w:rsidR="003A52B3" w:rsidRPr="00CC70ED" w:rsidTr="00CC70ED">
        <w:tc>
          <w:tcPr>
            <w:tcW w:w="4747" w:type="dxa"/>
            <w:shd w:val="clear" w:color="auto" w:fill="auto"/>
            <w:vAlign w:val="center"/>
          </w:tcPr>
          <w:p w:rsidR="00804B06" w:rsidRDefault="00804B06" w:rsidP="00804B06">
            <w:pPr>
              <w:pStyle w:val="Zkladntext"/>
              <w:tabs>
                <w:tab w:val="left" w:pos="3060"/>
              </w:tabs>
              <w:spacing w:before="20" w:after="20"/>
              <w:jc w:val="center"/>
              <w:rPr>
                <w:rFonts w:ascii="Arial" w:hAnsi="Arial" w:cs="Arial"/>
                <w:color w:val="auto"/>
                <w:sz w:val="22"/>
                <w:szCs w:val="22"/>
              </w:rPr>
            </w:pPr>
            <w:r w:rsidRPr="00204BB8">
              <w:rPr>
                <w:rFonts w:ascii="Arial" w:hAnsi="Arial" w:cs="Arial"/>
                <w:color w:val="auto"/>
                <w:sz w:val="22"/>
                <w:szCs w:val="22"/>
              </w:rPr>
              <w:t xml:space="preserve">JUDr. Martin Netolický, </w:t>
            </w:r>
            <w:proofErr w:type="spellStart"/>
            <w:r w:rsidRPr="00204BB8">
              <w:rPr>
                <w:rFonts w:ascii="Arial" w:hAnsi="Arial" w:cs="Arial"/>
                <w:color w:val="auto"/>
                <w:sz w:val="22"/>
                <w:szCs w:val="22"/>
              </w:rPr>
              <w:t>Ph</w:t>
            </w:r>
            <w:proofErr w:type="spellEnd"/>
            <w:r w:rsidRPr="00204BB8">
              <w:rPr>
                <w:rFonts w:ascii="Arial" w:hAnsi="Arial" w:cs="Arial"/>
                <w:color w:val="auto"/>
                <w:sz w:val="22"/>
                <w:szCs w:val="22"/>
              </w:rPr>
              <w:t>. D.</w:t>
            </w:r>
          </w:p>
          <w:p w:rsidR="00804B06" w:rsidRPr="00204BB8" w:rsidRDefault="00804B06" w:rsidP="00804B06">
            <w:pPr>
              <w:pStyle w:val="Zkladntext"/>
              <w:tabs>
                <w:tab w:val="left" w:pos="3060"/>
              </w:tabs>
              <w:spacing w:before="20" w:after="20"/>
              <w:jc w:val="center"/>
              <w:rPr>
                <w:rFonts w:ascii="Arial" w:hAnsi="Arial" w:cs="Arial"/>
                <w:color w:val="auto"/>
                <w:sz w:val="22"/>
                <w:szCs w:val="22"/>
              </w:rPr>
            </w:pPr>
            <w:r>
              <w:rPr>
                <w:rFonts w:ascii="Arial" w:hAnsi="Arial" w:cs="Arial"/>
                <w:color w:val="auto"/>
                <w:sz w:val="22"/>
                <w:szCs w:val="22"/>
              </w:rPr>
              <w:t>hejtman</w:t>
            </w:r>
          </w:p>
          <w:p w:rsidR="003A52B3" w:rsidRPr="00C54C19" w:rsidRDefault="003A52B3" w:rsidP="00204BB8">
            <w:pPr>
              <w:pStyle w:val="Zkladntext"/>
              <w:tabs>
                <w:tab w:val="left" w:pos="3060"/>
              </w:tabs>
              <w:spacing w:before="20" w:after="20"/>
              <w:rPr>
                <w:rFonts w:ascii="Arial" w:hAnsi="Arial" w:cs="Arial"/>
                <w:color w:val="auto"/>
                <w:sz w:val="22"/>
                <w:szCs w:val="22"/>
                <w:highlight w:val="magenta"/>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C55CE6" w:rsidRPr="00C54C19" w:rsidRDefault="00C55CE6" w:rsidP="00804B06">
            <w:pPr>
              <w:pStyle w:val="Zkladntext"/>
              <w:tabs>
                <w:tab w:val="left" w:pos="3060"/>
              </w:tabs>
              <w:spacing w:before="20" w:after="20"/>
              <w:rPr>
                <w:rFonts w:ascii="Arial" w:hAnsi="Arial" w:cs="Arial"/>
                <w:color w:val="auto"/>
                <w:sz w:val="22"/>
                <w:szCs w:val="22"/>
                <w:highlight w:val="magenta"/>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bl>
    <w:p w:rsidR="0044619C" w:rsidRDefault="0044619C" w:rsidP="001105EA">
      <w:pPr>
        <w:pStyle w:val="Zkladntext"/>
        <w:rPr>
          <w:rFonts w:ascii="Arial" w:hAnsi="Arial" w:cs="Arial"/>
          <w:color w:val="auto"/>
          <w:sz w:val="22"/>
          <w:szCs w:val="22"/>
        </w:rPr>
      </w:pPr>
    </w:p>
    <w:sectPr w:rsidR="0044619C" w:rsidSect="00C979E8">
      <w:headerReference w:type="default" r:id="rId10"/>
      <w:footerReference w:type="even" r:id="rId11"/>
      <w:footerReference w:type="default" r:id="rId12"/>
      <w:headerReference w:type="first" r:id="rId13"/>
      <w:footerReference w:type="first" r:id="rId14"/>
      <w:pgSz w:w="11906" w:h="16838" w:code="9"/>
      <w:pgMar w:top="1418" w:right="1134"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3A" w:rsidRDefault="00B22F3A">
      <w:r>
        <w:separator/>
      </w:r>
    </w:p>
  </w:endnote>
  <w:endnote w:type="continuationSeparator" w:id="0">
    <w:p w:rsidR="00B22F3A" w:rsidRDefault="00B2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74169" w:rsidRDefault="004741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rsidP="009559DA">
    <w:pPr>
      <w:pStyle w:val="Zpat"/>
      <w:tabs>
        <w:tab w:val="clear" w:pos="4536"/>
        <w:tab w:val="center" w:pos="4140"/>
      </w:tabs>
      <w:rPr>
        <w:rStyle w:val="slostrnky"/>
        <w:rFonts w:ascii="Arial" w:hAnsi="Arial" w:cs="Arial"/>
      </w:rPr>
    </w:pPr>
    <w:r>
      <w:rPr>
        <w:rStyle w:val="slostrnky"/>
        <w:rFonts w:ascii="Arial" w:hAnsi="Arial" w:cs="Arial"/>
      </w:rPr>
      <w:t>____________________________________________________________________________________</w:t>
    </w:r>
  </w:p>
  <w:p w:rsidR="00474169" w:rsidRPr="00C979E8" w:rsidRDefault="00474169"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sidR="00C979E8">
      <w:rPr>
        <w:rStyle w:val="slostrnky"/>
        <w:rFonts w:ascii="Arial" w:hAnsi="Arial" w:cs="Arial"/>
        <w:sz w:val="18"/>
        <w:szCs w:val="18"/>
      </w:rPr>
      <w:tab/>
    </w:r>
    <w:r w:rsidR="00C979E8">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7F5DC4">
      <w:rPr>
        <w:rStyle w:val="slostrnky"/>
        <w:rFonts w:ascii="Arial" w:hAnsi="Arial" w:cs="Arial"/>
        <w:noProof/>
        <w:sz w:val="18"/>
        <w:szCs w:val="18"/>
      </w:rPr>
      <w:t>7</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00C979E8" w:rsidRPr="00C979E8">
      <w:rPr>
        <w:rStyle w:val="slostrnky"/>
        <w:rFonts w:ascii="Arial" w:hAnsi="Arial" w:cs="Arial"/>
        <w:bCs/>
        <w:sz w:val="18"/>
        <w:szCs w:val="18"/>
      </w:rPr>
      <w:fldChar w:fldCharType="begin"/>
    </w:r>
    <w:r w:rsidR="00C979E8" w:rsidRPr="00C979E8">
      <w:rPr>
        <w:rStyle w:val="slostrnky"/>
        <w:rFonts w:ascii="Arial" w:hAnsi="Arial" w:cs="Arial"/>
        <w:bCs/>
        <w:sz w:val="18"/>
        <w:szCs w:val="18"/>
      </w:rPr>
      <w:instrText>NUMPAGES  \* Arabic  \* MERGEFORMAT</w:instrText>
    </w:r>
    <w:r w:rsidR="00C979E8" w:rsidRPr="00C979E8">
      <w:rPr>
        <w:rStyle w:val="slostrnky"/>
        <w:rFonts w:ascii="Arial" w:hAnsi="Arial" w:cs="Arial"/>
        <w:bCs/>
        <w:sz w:val="18"/>
        <w:szCs w:val="18"/>
      </w:rPr>
      <w:fldChar w:fldCharType="separate"/>
    </w:r>
    <w:r w:rsidR="007F5DC4">
      <w:rPr>
        <w:rStyle w:val="slostrnky"/>
        <w:rFonts w:ascii="Arial" w:hAnsi="Arial" w:cs="Arial"/>
        <w:bCs/>
        <w:noProof/>
        <w:sz w:val="18"/>
        <w:szCs w:val="18"/>
      </w:rPr>
      <w:t>7</w:t>
    </w:r>
    <w:r w:rsidR="00C979E8"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E8" w:rsidRDefault="00C979E8" w:rsidP="00C979E8">
    <w:pPr>
      <w:pStyle w:val="Zpat"/>
      <w:pBdr>
        <w:bottom w:val="single" w:sz="6" w:space="1" w:color="auto"/>
      </w:pBdr>
      <w:tabs>
        <w:tab w:val="clear" w:pos="4536"/>
        <w:tab w:val="center" w:pos="4140"/>
      </w:tabs>
      <w:rPr>
        <w:rStyle w:val="slostrnky"/>
        <w:rFonts w:ascii="Arial" w:hAnsi="Arial" w:cs="Arial"/>
      </w:rPr>
    </w:pPr>
  </w:p>
  <w:p w:rsidR="00C979E8" w:rsidRPr="00C979E8" w:rsidRDefault="00C979E8"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7F5DC4">
      <w:rPr>
        <w:rStyle w:val="slostrnky"/>
        <w:rFonts w:ascii="Arial" w:hAnsi="Arial" w:cs="Arial"/>
        <w:noProof/>
        <w:sz w:val="18"/>
        <w:szCs w:val="18"/>
      </w:rPr>
      <w:t>1</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Pr="00C979E8">
      <w:rPr>
        <w:rStyle w:val="slostrnky"/>
        <w:rFonts w:ascii="Arial" w:hAnsi="Arial" w:cs="Arial"/>
        <w:bCs/>
        <w:sz w:val="18"/>
        <w:szCs w:val="18"/>
      </w:rPr>
      <w:fldChar w:fldCharType="begin"/>
    </w:r>
    <w:r w:rsidRPr="00C979E8">
      <w:rPr>
        <w:rStyle w:val="slostrnky"/>
        <w:rFonts w:ascii="Arial" w:hAnsi="Arial" w:cs="Arial"/>
        <w:bCs/>
        <w:sz w:val="18"/>
        <w:szCs w:val="18"/>
      </w:rPr>
      <w:instrText>NUMPAGES  \* Arabic  \* MERGEFORMAT</w:instrText>
    </w:r>
    <w:r w:rsidRPr="00C979E8">
      <w:rPr>
        <w:rStyle w:val="slostrnky"/>
        <w:rFonts w:ascii="Arial" w:hAnsi="Arial" w:cs="Arial"/>
        <w:bCs/>
        <w:sz w:val="18"/>
        <w:szCs w:val="18"/>
      </w:rPr>
      <w:fldChar w:fldCharType="separate"/>
    </w:r>
    <w:r w:rsidR="007F5DC4">
      <w:rPr>
        <w:rStyle w:val="slostrnky"/>
        <w:rFonts w:ascii="Arial" w:hAnsi="Arial" w:cs="Arial"/>
        <w:bCs/>
        <w:noProof/>
        <w:sz w:val="18"/>
        <w:szCs w:val="18"/>
      </w:rPr>
      <w:t>7</w:t>
    </w:r>
    <w:r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3A" w:rsidRDefault="00B22F3A">
      <w:r>
        <w:separator/>
      </w:r>
    </w:p>
  </w:footnote>
  <w:footnote w:type="continuationSeparator" w:id="0">
    <w:p w:rsidR="00B22F3A" w:rsidRDefault="00B2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Pr="00C86CF0" w:rsidRDefault="00474169" w:rsidP="00C86CF0">
    <w:pPr>
      <w:pStyle w:val="Zhlav"/>
      <w:tabs>
        <w:tab w:val="clear" w:pos="4536"/>
        <w:tab w:val="clear" w:pos="9072"/>
        <w:tab w:val="left" w:pos="7830"/>
      </w:tabs>
      <w:rPr>
        <w:rFonts w:ascii="Arial" w:hAnsi="Arial" w:cs="Arial"/>
        <w:sz w:val="24"/>
        <w:szCs w:val="24"/>
      </w:rPr>
    </w:pPr>
    <w:r w:rsidRPr="008E0D89">
      <w:rPr>
        <w:rFonts w:ascii="Arial" w:hAnsi="Arial" w:cs="Arial"/>
        <w:sz w:val="24"/>
        <w:szCs w:val="24"/>
        <w:u w:val="single"/>
      </w:rPr>
      <w:t>Krajský úřad Pardubického kraje</w:t>
    </w:r>
    <w:r>
      <w:rPr>
        <w:rFonts w:ascii="Arial" w:hAnsi="Arial" w:cs="Arial"/>
        <w:sz w:val="24"/>
        <w:szCs w:val="24"/>
      </w:rPr>
      <w:t>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78" w:rsidRDefault="00B75778" w:rsidP="00B75778">
    <w:pPr>
      <w:pStyle w:val="Zhlav"/>
      <w:jc w:val="right"/>
    </w:pPr>
    <w:r>
      <w:t xml:space="preserve">Příloha </w:t>
    </w:r>
    <w:r w:rsidR="007F5DC4">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4" w15:restartNumberingAfterBreak="0">
    <w:nsid w:val="011F1E27"/>
    <w:multiLevelType w:val="hybridMultilevel"/>
    <w:tmpl w:val="98F2FF1C"/>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EEC47B1"/>
    <w:multiLevelType w:val="multilevel"/>
    <w:tmpl w:val="91E8F84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 w15:restartNumberingAfterBreak="0">
    <w:nsid w:val="301F432B"/>
    <w:multiLevelType w:val="hybridMultilevel"/>
    <w:tmpl w:val="91E8F842"/>
    <w:lvl w:ilvl="0" w:tplc="673C09D6">
      <w:start w:val="1"/>
      <w:numFmt w:val="decimal"/>
      <w:lvlText w:val="%1."/>
      <w:lvlJc w:val="left"/>
      <w:pPr>
        <w:ind w:left="502" w:hanging="360"/>
      </w:pPr>
    </w:lvl>
    <w:lvl w:ilvl="1" w:tplc="AA3C44BE">
      <w:start w:val="1"/>
      <w:numFmt w:val="lowerLetter"/>
      <w:lvlText w:val="%2."/>
      <w:lvlJc w:val="left"/>
      <w:pPr>
        <w:ind w:left="2215" w:hanging="360"/>
      </w:pPr>
    </w:lvl>
    <w:lvl w:ilvl="2" w:tplc="9E2EBD62">
      <w:start w:val="1"/>
      <w:numFmt w:val="lowerRoman"/>
      <w:lvlText w:val="%3."/>
      <w:lvlJc w:val="right"/>
      <w:pPr>
        <w:ind w:left="2935" w:hanging="180"/>
      </w:pPr>
    </w:lvl>
    <w:lvl w:ilvl="3" w:tplc="F47856B8">
      <w:start w:val="1"/>
      <w:numFmt w:val="decimal"/>
      <w:lvlText w:val="%4."/>
      <w:lvlJc w:val="left"/>
      <w:pPr>
        <w:ind w:left="3655" w:hanging="360"/>
      </w:pPr>
    </w:lvl>
    <w:lvl w:ilvl="4" w:tplc="2EDE62CC">
      <w:start w:val="1"/>
      <w:numFmt w:val="lowerLetter"/>
      <w:lvlText w:val="%5."/>
      <w:lvlJc w:val="left"/>
      <w:pPr>
        <w:ind w:left="4375" w:hanging="360"/>
      </w:pPr>
    </w:lvl>
    <w:lvl w:ilvl="5" w:tplc="A752877E">
      <w:start w:val="1"/>
      <w:numFmt w:val="lowerRoman"/>
      <w:lvlText w:val="%6."/>
      <w:lvlJc w:val="right"/>
      <w:pPr>
        <w:ind w:left="5095" w:hanging="180"/>
      </w:pPr>
    </w:lvl>
    <w:lvl w:ilvl="6" w:tplc="8C5E5984">
      <w:start w:val="1"/>
      <w:numFmt w:val="decimal"/>
      <w:lvlText w:val="%7."/>
      <w:lvlJc w:val="left"/>
      <w:pPr>
        <w:ind w:left="5815" w:hanging="360"/>
      </w:pPr>
    </w:lvl>
    <w:lvl w:ilvl="7" w:tplc="AA7E1E7E">
      <w:start w:val="1"/>
      <w:numFmt w:val="lowerLetter"/>
      <w:lvlText w:val="%8."/>
      <w:lvlJc w:val="left"/>
      <w:pPr>
        <w:ind w:left="6535" w:hanging="360"/>
      </w:pPr>
    </w:lvl>
    <w:lvl w:ilvl="8" w:tplc="0F7ED1CE">
      <w:start w:val="1"/>
      <w:numFmt w:val="lowerRoman"/>
      <w:lvlText w:val="%9."/>
      <w:lvlJc w:val="right"/>
      <w:pPr>
        <w:ind w:left="7255" w:hanging="180"/>
      </w:pPr>
    </w:lvl>
  </w:abstractNum>
  <w:abstractNum w:abstractNumId="10" w15:restartNumberingAfterBreak="0">
    <w:nsid w:val="35320737"/>
    <w:multiLevelType w:val="hybridMultilevel"/>
    <w:tmpl w:val="FB709956"/>
    <w:lvl w:ilvl="0" w:tplc="59D6F96E">
      <w:start w:val="1"/>
      <w:numFmt w:val="bullet"/>
      <w:lvlText w:val="-"/>
      <w:lvlJc w:val="left"/>
      <w:pPr>
        <w:tabs>
          <w:tab w:val="num" w:pos="360"/>
        </w:tabs>
        <w:ind w:left="360" w:hanging="360"/>
      </w:pPr>
      <w:rPr>
        <w:rFonts w:ascii="Arial" w:hAnsi="Arial" w:hint="default"/>
      </w:rPr>
    </w:lvl>
    <w:lvl w:ilvl="1" w:tplc="BEE27D5E" w:tentative="1">
      <w:start w:val="1"/>
      <w:numFmt w:val="lowerLetter"/>
      <w:lvlText w:val="%2."/>
      <w:lvlJc w:val="left"/>
      <w:pPr>
        <w:tabs>
          <w:tab w:val="num" w:pos="1080"/>
        </w:tabs>
        <w:ind w:left="1080" w:hanging="360"/>
      </w:pPr>
    </w:lvl>
    <w:lvl w:ilvl="2" w:tplc="24AAF77A" w:tentative="1">
      <w:start w:val="1"/>
      <w:numFmt w:val="lowerRoman"/>
      <w:lvlText w:val="%3."/>
      <w:lvlJc w:val="right"/>
      <w:pPr>
        <w:tabs>
          <w:tab w:val="num" w:pos="1800"/>
        </w:tabs>
        <w:ind w:left="1800" w:hanging="180"/>
      </w:pPr>
    </w:lvl>
    <w:lvl w:ilvl="3" w:tplc="C2280F5C" w:tentative="1">
      <w:start w:val="1"/>
      <w:numFmt w:val="decimal"/>
      <w:lvlText w:val="%4."/>
      <w:lvlJc w:val="left"/>
      <w:pPr>
        <w:tabs>
          <w:tab w:val="num" w:pos="2520"/>
        </w:tabs>
        <w:ind w:left="2520" w:hanging="360"/>
      </w:pPr>
    </w:lvl>
    <w:lvl w:ilvl="4" w:tplc="9E082254" w:tentative="1">
      <w:start w:val="1"/>
      <w:numFmt w:val="lowerLetter"/>
      <w:lvlText w:val="%5."/>
      <w:lvlJc w:val="left"/>
      <w:pPr>
        <w:tabs>
          <w:tab w:val="num" w:pos="3240"/>
        </w:tabs>
        <w:ind w:left="3240" w:hanging="360"/>
      </w:pPr>
    </w:lvl>
    <w:lvl w:ilvl="5" w:tplc="3D4ACB58" w:tentative="1">
      <w:start w:val="1"/>
      <w:numFmt w:val="lowerRoman"/>
      <w:lvlText w:val="%6."/>
      <w:lvlJc w:val="right"/>
      <w:pPr>
        <w:tabs>
          <w:tab w:val="num" w:pos="3960"/>
        </w:tabs>
        <w:ind w:left="3960" w:hanging="180"/>
      </w:pPr>
    </w:lvl>
    <w:lvl w:ilvl="6" w:tplc="835E1E12" w:tentative="1">
      <w:start w:val="1"/>
      <w:numFmt w:val="decimal"/>
      <w:lvlText w:val="%7."/>
      <w:lvlJc w:val="left"/>
      <w:pPr>
        <w:tabs>
          <w:tab w:val="num" w:pos="4680"/>
        </w:tabs>
        <w:ind w:left="4680" w:hanging="360"/>
      </w:pPr>
    </w:lvl>
    <w:lvl w:ilvl="7" w:tplc="00983496" w:tentative="1">
      <w:start w:val="1"/>
      <w:numFmt w:val="lowerLetter"/>
      <w:lvlText w:val="%8."/>
      <w:lvlJc w:val="left"/>
      <w:pPr>
        <w:tabs>
          <w:tab w:val="num" w:pos="5400"/>
        </w:tabs>
        <w:ind w:left="5400" w:hanging="360"/>
      </w:pPr>
    </w:lvl>
    <w:lvl w:ilvl="8" w:tplc="A6467676" w:tentative="1">
      <w:start w:val="1"/>
      <w:numFmt w:val="lowerRoman"/>
      <w:lvlText w:val="%9."/>
      <w:lvlJc w:val="right"/>
      <w:pPr>
        <w:tabs>
          <w:tab w:val="num" w:pos="6120"/>
        </w:tabs>
        <w:ind w:left="6120" w:hanging="180"/>
      </w:pPr>
    </w:lvl>
  </w:abstractNum>
  <w:abstractNum w:abstractNumId="11" w15:restartNumberingAfterBreak="0">
    <w:nsid w:val="447E4655"/>
    <w:multiLevelType w:val="hybridMultilevel"/>
    <w:tmpl w:val="C9683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52000C8A"/>
    <w:multiLevelType w:val="hybridMultilevel"/>
    <w:tmpl w:val="FCE81A78"/>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3" w15:restartNumberingAfterBreak="0">
    <w:nsid w:val="64735B40"/>
    <w:multiLevelType w:val="hybridMultilevel"/>
    <w:tmpl w:val="B2F4C8EA"/>
    <w:lvl w:ilvl="0" w:tplc="401A8C4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9216EA"/>
    <w:multiLevelType w:val="hybridMultilevel"/>
    <w:tmpl w:val="FDFAFD52"/>
    <w:lvl w:ilvl="0" w:tplc="DC289746">
      <w:start w:val="1"/>
      <w:numFmt w:val="decimal"/>
      <w:lvlText w:val="%1."/>
      <w:lvlJc w:val="left"/>
      <w:pPr>
        <w:tabs>
          <w:tab w:val="num" w:pos="360"/>
        </w:tabs>
        <w:ind w:left="360" w:hanging="360"/>
      </w:pPr>
      <w:rPr>
        <w:rFonts w:hint="default"/>
      </w:rPr>
    </w:lvl>
    <w:lvl w:ilvl="1" w:tplc="C004CBC6" w:tentative="1">
      <w:start w:val="1"/>
      <w:numFmt w:val="lowerLetter"/>
      <w:lvlText w:val="%2."/>
      <w:lvlJc w:val="left"/>
      <w:pPr>
        <w:tabs>
          <w:tab w:val="num" w:pos="1080"/>
        </w:tabs>
        <w:ind w:left="1080" w:hanging="360"/>
      </w:pPr>
    </w:lvl>
    <w:lvl w:ilvl="2" w:tplc="183C058E" w:tentative="1">
      <w:start w:val="1"/>
      <w:numFmt w:val="lowerRoman"/>
      <w:lvlText w:val="%3."/>
      <w:lvlJc w:val="right"/>
      <w:pPr>
        <w:tabs>
          <w:tab w:val="num" w:pos="1800"/>
        </w:tabs>
        <w:ind w:left="1800" w:hanging="180"/>
      </w:pPr>
    </w:lvl>
    <w:lvl w:ilvl="3" w:tplc="65A27EBC" w:tentative="1">
      <w:start w:val="1"/>
      <w:numFmt w:val="decimal"/>
      <w:lvlText w:val="%4."/>
      <w:lvlJc w:val="left"/>
      <w:pPr>
        <w:tabs>
          <w:tab w:val="num" w:pos="2520"/>
        </w:tabs>
        <w:ind w:left="2520" w:hanging="360"/>
      </w:pPr>
    </w:lvl>
    <w:lvl w:ilvl="4" w:tplc="6592E798" w:tentative="1">
      <w:start w:val="1"/>
      <w:numFmt w:val="lowerLetter"/>
      <w:lvlText w:val="%5."/>
      <w:lvlJc w:val="left"/>
      <w:pPr>
        <w:tabs>
          <w:tab w:val="num" w:pos="3240"/>
        </w:tabs>
        <w:ind w:left="3240" w:hanging="360"/>
      </w:pPr>
    </w:lvl>
    <w:lvl w:ilvl="5" w:tplc="34088A92" w:tentative="1">
      <w:start w:val="1"/>
      <w:numFmt w:val="lowerRoman"/>
      <w:lvlText w:val="%6."/>
      <w:lvlJc w:val="right"/>
      <w:pPr>
        <w:tabs>
          <w:tab w:val="num" w:pos="3960"/>
        </w:tabs>
        <w:ind w:left="3960" w:hanging="180"/>
      </w:pPr>
    </w:lvl>
    <w:lvl w:ilvl="6" w:tplc="848084AC" w:tentative="1">
      <w:start w:val="1"/>
      <w:numFmt w:val="decimal"/>
      <w:lvlText w:val="%7."/>
      <w:lvlJc w:val="left"/>
      <w:pPr>
        <w:tabs>
          <w:tab w:val="num" w:pos="4680"/>
        </w:tabs>
        <w:ind w:left="4680" w:hanging="360"/>
      </w:pPr>
    </w:lvl>
    <w:lvl w:ilvl="7" w:tplc="2D9E94BE" w:tentative="1">
      <w:start w:val="1"/>
      <w:numFmt w:val="lowerLetter"/>
      <w:lvlText w:val="%8."/>
      <w:lvlJc w:val="left"/>
      <w:pPr>
        <w:tabs>
          <w:tab w:val="num" w:pos="5400"/>
        </w:tabs>
        <w:ind w:left="5400" w:hanging="360"/>
      </w:pPr>
    </w:lvl>
    <w:lvl w:ilvl="8" w:tplc="C1EE81BC" w:tentative="1">
      <w:start w:val="1"/>
      <w:numFmt w:val="lowerRoman"/>
      <w:lvlText w:val="%9."/>
      <w:lvlJc w:val="right"/>
      <w:pPr>
        <w:tabs>
          <w:tab w:val="num" w:pos="6120"/>
        </w:tabs>
        <w:ind w:left="6120" w:hanging="180"/>
      </w:pPr>
    </w:lvl>
  </w:abstractNum>
  <w:abstractNum w:abstractNumId="15" w15:restartNumberingAfterBreak="0">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abstractNum w:abstractNumId="16" w15:restartNumberingAfterBreak="0">
    <w:nsid w:val="6E5178CC"/>
    <w:multiLevelType w:val="hybridMultilevel"/>
    <w:tmpl w:val="E9748EF0"/>
    <w:lvl w:ilvl="0" w:tplc="FFFFFFFF">
      <w:start w:val="1"/>
      <w:numFmt w:val="lowerLetter"/>
      <w:lvlText w:val="%1)"/>
      <w:lvlJc w:val="left"/>
      <w:pPr>
        <w:ind w:left="1069"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3"/>
  </w:num>
  <w:num w:numId="10">
    <w:abstractNumId w:val="2"/>
  </w:num>
  <w:num w:numId="11">
    <w:abstractNumId w:val="10"/>
  </w:num>
  <w:num w:numId="12">
    <w:abstractNumId w:val="5"/>
  </w:num>
  <w:num w:numId="13">
    <w:abstractNumId w:val="11"/>
  </w:num>
  <w:num w:numId="14">
    <w:abstractNumId w:val="6"/>
  </w:num>
  <w:num w:numId="15">
    <w:abstractNumId w:val="8"/>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86"/>
    <w:rsid w:val="00000CC5"/>
    <w:rsid w:val="000059C6"/>
    <w:rsid w:val="000112A2"/>
    <w:rsid w:val="000115C6"/>
    <w:rsid w:val="00013668"/>
    <w:rsid w:val="000140DE"/>
    <w:rsid w:val="00016304"/>
    <w:rsid w:val="00020B30"/>
    <w:rsid w:val="0002612E"/>
    <w:rsid w:val="00035AB2"/>
    <w:rsid w:val="00036308"/>
    <w:rsid w:val="00043F45"/>
    <w:rsid w:val="00047778"/>
    <w:rsid w:val="000636D6"/>
    <w:rsid w:val="00063F86"/>
    <w:rsid w:val="000653B8"/>
    <w:rsid w:val="00072784"/>
    <w:rsid w:val="000730BF"/>
    <w:rsid w:val="0007518E"/>
    <w:rsid w:val="000763DE"/>
    <w:rsid w:val="00077E72"/>
    <w:rsid w:val="0008327E"/>
    <w:rsid w:val="00085DFF"/>
    <w:rsid w:val="0009718F"/>
    <w:rsid w:val="000A4CF3"/>
    <w:rsid w:val="000C2502"/>
    <w:rsid w:val="000C27DD"/>
    <w:rsid w:val="000C5577"/>
    <w:rsid w:val="000C7651"/>
    <w:rsid w:val="000E2831"/>
    <w:rsid w:val="000E44C5"/>
    <w:rsid w:val="000F73D7"/>
    <w:rsid w:val="0010132B"/>
    <w:rsid w:val="001015D2"/>
    <w:rsid w:val="00103F9B"/>
    <w:rsid w:val="001105EA"/>
    <w:rsid w:val="0011414D"/>
    <w:rsid w:val="00114394"/>
    <w:rsid w:val="00124045"/>
    <w:rsid w:val="00124C77"/>
    <w:rsid w:val="00126C17"/>
    <w:rsid w:val="00127850"/>
    <w:rsid w:val="00130760"/>
    <w:rsid w:val="00132554"/>
    <w:rsid w:val="00146BBD"/>
    <w:rsid w:val="00150E8B"/>
    <w:rsid w:val="00152A20"/>
    <w:rsid w:val="00152A6C"/>
    <w:rsid w:val="00155D4C"/>
    <w:rsid w:val="001568A4"/>
    <w:rsid w:val="00163A74"/>
    <w:rsid w:val="001706A3"/>
    <w:rsid w:val="0018256B"/>
    <w:rsid w:val="00183506"/>
    <w:rsid w:val="001837B2"/>
    <w:rsid w:val="00194AB6"/>
    <w:rsid w:val="00197801"/>
    <w:rsid w:val="001A25D9"/>
    <w:rsid w:val="001A2AC6"/>
    <w:rsid w:val="001A539F"/>
    <w:rsid w:val="001A5A49"/>
    <w:rsid w:val="001B14AE"/>
    <w:rsid w:val="001B7122"/>
    <w:rsid w:val="001C1D49"/>
    <w:rsid w:val="001D1ADA"/>
    <w:rsid w:val="001D30E9"/>
    <w:rsid w:val="001D3CAF"/>
    <w:rsid w:val="001D7572"/>
    <w:rsid w:val="001E159F"/>
    <w:rsid w:val="001E1ADB"/>
    <w:rsid w:val="001E3777"/>
    <w:rsid w:val="001E7A16"/>
    <w:rsid w:val="001F162F"/>
    <w:rsid w:val="001F2C00"/>
    <w:rsid w:val="001F544C"/>
    <w:rsid w:val="00204BB8"/>
    <w:rsid w:val="002052FC"/>
    <w:rsid w:val="00205897"/>
    <w:rsid w:val="00212EF6"/>
    <w:rsid w:val="002359B9"/>
    <w:rsid w:val="00235C96"/>
    <w:rsid w:val="00241AD8"/>
    <w:rsid w:val="00243388"/>
    <w:rsid w:val="00246565"/>
    <w:rsid w:val="00247A02"/>
    <w:rsid w:val="0026173D"/>
    <w:rsid w:val="0026174A"/>
    <w:rsid w:val="002655C0"/>
    <w:rsid w:val="0027151A"/>
    <w:rsid w:val="00277148"/>
    <w:rsid w:val="002837D7"/>
    <w:rsid w:val="0028478E"/>
    <w:rsid w:val="002858BD"/>
    <w:rsid w:val="00286B6B"/>
    <w:rsid w:val="00290369"/>
    <w:rsid w:val="00294D2B"/>
    <w:rsid w:val="002A0E0C"/>
    <w:rsid w:val="002A273C"/>
    <w:rsid w:val="002A3995"/>
    <w:rsid w:val="002A7AED"/>
    <w:rsid w:val="002A7D8D"/>
    <w:rsid w:val="002B26E5"/>
    <w:rsid w:val="002B41D2"/>
    <w:rsid w:val="002B6CDC"/>
    <w:rsid w:val="002B75AB"/>
    <w:rsid w:val="002B7CD5"/>
    <w:rsid w:val="002C1A91"/>
    <w:rsid w:val="002C71D6"/>
    <w:rsid w:val="002E0056"/>
    <w:rsid w:val="002F5759"/>
    <w:rsid w:val="002F5D73"/>
    <w:rsid w:val="00304C7A"/>
    <w:rsid w:val="00312B7F"/>
    <w:rsid w:val="0031338C"/>
    <w:rsid w:val="00327544"/>
    <w:rsid w:val="00331BC4"/>
    <w:rsid w:val="003338C9"/>
    <w:rsid w:val="00362430"/>
    <w:rsid w:val="00364022"/>
    <w:rsid w:val="00365379"/>
    <w:rsid w:val="00366190"/>
    <w:rsid w:val="003740E2"/>
    <w:rsid w:val="00381EA2"/>
    <w:rsid w:val="00383EC6"/>
    <w:rsid w:val="0038599F"/>
    <w:rsid w:val="003971A2"/>
    <w:rsid w:val="003A1C63"/>
    <w:rsid w:val="003A237C"/>
    <w:rsid w:val="003A52B3"/>
    <w:rsid w:val="003A6E3B"/>
    <w:rsid w:val="003C1C41"/>
    <w:rsid w:val="003D02AA"/>
    <w:rsid w:val="003D12FA"/>
    <w:rsid w:val="003D2749"/>
    <w:rsid w:val="003D53B8"/>
    <w:rsid w:val="003E31AD"/>
    <w:rsid w:val="003E329C"/>
    <w:rsid w:val="003F1283"/>
    <w:rsid w:val="003F2494"/>
    <w:rsid w:val="003F2E36"/>
    <w:rsid w:val="0041635B"/>
    <w:rsid w:val="004268CA"/>
    <w:rsid w:val="00434B16"/>
    <w:rsid w:val="00436BD7"/>
    <w:rsid w:val="0043738B"/>
    <w:rsid w:val="0043749B"/>
    <w:rsid w:val="00443F0C"/>
    <w:rsid w:val="004455BC"/>
    <w:rsid w:val="004457C3"/>
    <w:rsid w:val="0044619C"/>
    <w:rsid w:val="00454493"/>
    <w:rsid w:val="0046017D"/>
    <w:rsid w:val="00470E91"/>
    <w:rsid w:val="00470F64"/>
    <w:rsid w:val="00471D4B"/>
    <w:rsid w:val="00474169"/>
    <w:rsid w:val="00484285"/>
    <w:rsid w:val="00485E90"/>
    <w:rsid w:val="0049067A"/>
    <w:rsid w:val="004909B3"/>
    <w:rsid w:val="004949F3"/>
    <w:rsid w:val="004A01CF"/>
    <w:rsid w:val="004A1CA6"/>
    <w:rsid w:val="004A7C25"/>
    <w:rsid w:val="004B7942"/>
    <w:rsid w:val="004C7999"/>
    <w:rsid w:val="004D1F15"/>
    <w:rsid w:val="004D6008"/>
    <w:rsid w:val="004E5F13"/>
    <w:rsid w:val="004F43E2"/>
    <w:rsid w:val="004F5A39"/>
    <w:rsid w:val="0051055F"/>
    <w:rsid w:val="005106C8"/>
    <w:rsid w:val="005122F3"/>
    <w:rsid w:val="00512AF1"/>
    <w:rsid w:val="0051681F"/>
    <w:rsid w:val="00516E17"/>
    <w:rsid w:val="00524D62"/>
    <w:rsid w:val="005264CE"/>
    <w:rsid w:val="0052785B"/>
    <w:rsid w:val="0053076A"/>
    <w:rsid w:val="00532F29"/>
    <w:rsid w:val="0053731C"/>
    <w:rsid w:val="00552BDE"/>
    <w:rsid w:val="00552EE6"/>
    <w:rsid w:val="00562AD8"/>
    <w:rsid w:val="00565F7E"/>
    <w:rsid w:val="00571D03"/>
    <w:rsid w:val="005723FB"/>
    <w:rsid w:val="0057401B"/>
    <w:rsid w:val="00575EA8"/>
    <w:rsid w:val="00576CF8"/>
    <w:rsid w:val="00577F40"/>
    <w:rsid w:val="005870B7"/>
    <w:rsid w:val="005966DD"/>
    <w:rsid w:val="00597536"/>
    <w:rsid w:val="005A375C"/>
    <w:rsid w:val="005A5218"/>
    <w:rsid w:val="005A53E8"/>
    <w:rsid w:val="005A5C3E"/>
    <w:rsid w:val="005A76F9"/>
    <w:rsid w:val="005B2AEE"/>
    <w:rsid w:val="005B2EEB"/>
    <w:rsid w:val="005C4986"/>
    <w:rsid w:val="005E2642"/>
    <w:rsid w:val="005E32E4"/>
    <w:rsid w:val="005F02CD"/>
    <w:rsid w:val="005F2D8B"/>
    <w:rsid w:val="005F7288"/>
    <w:rsid w:val="00600D1F"/>
    <w:rsid w:val="006013A2"/>
    <w:rsid w:val="0060325E"/>
    <w:rsid w:val="006125E6"/>
    <w:rsid w:val="00612A91"/>
    <w:rsid w:val="006251C7"/>
    <w:rsid w:val="006300C4"/>
    <w:rsid w:val="00630552"/>
    <w:rsid w:val="006308BE"/>
    <w:rsid w:val="00640CF3"/>
    <w:rsid w:val="00643385"/>
    <w:rsid w:val="00643975"/>
    <w:rsid w:val="00655382"/>
    <w:rsid w:val="00657F26"/>
    <w:rsid w:val="00661F3E"/>
    <w:rsid w:val="0066211B"/>
    <w:rsid w:val="00662BDB"/>
    <w:rsid w:val="00664968"/>
    <w:rsid w:val="006665FA"/>
    <w:rsid w:val="006743D2"/>
    <w:rsid w:val="0069226A"/>
    <w:rsid w:val="006A04AD"/>
    <w:rsid w:val="006A4509"/>
    <w:rsid w:val="006B1500"/>
    <w:rsid w:val="006B1983"/>
    <w:rsid w:val="006B3637"/>
    <w:rsid w:val="006C2E65"/>
    <w:rsid w:val="006C5BB3"/>
    <w:rsid w:val="006D62CB"/>
    <w:rsid w:val="006D7F79"/>
    <w:rsid w:val="00701FDD"/>
    <w:rsid w:val="00703D0F"/>
    <w:rsid w:val="0070673C"/>
    <w:rsid w:val="00711545"/>
    <w:rsid w:val="00715FC0"/>
    <w:rsid w:val="00721E60"/>
    <w:rsid w:val="00725949"/>
    <w:rsid w:val="007349FE"/>
    <w:rsid w:val="00734F95"/>
    <w:rsid w:val="007429F5"/>
    <w:rsid w:val="00753F17"/>
    <w:rsid w:val="007548F4"/>
    <w:rsid w:val="007676BB"/>
    <w:rsid w:val="007729F7"/>
    <w:rsid w:val="00774706"/>
    <w:rsid w:val="007753F3"/>
    <w:rsid w:val="00777DE3"/>
    <w:rsid w:val="0079010D"/>
    <w:rsid w:val="007915C7"/>
    <w:rsid w:val="007A191E"/>
    <w:rsid w:val="007A2B89"/>
    <w:rsid w:val="007A4847"/>
    <w:rsid w:val="007B068D"/>
    <w:rsid w:val="007B0E1E"/>
    <w:rsid w:val="007B0FEE"/>
    <w:rsid w:val="007B2ED6"/>
    <w:rsid w:val="007B74DC"/>
    <w:rsid w:val="007C0CFF"/>
    <w:rsid w:val="007C3C2A"/>
    <w:rsid w:val="007D2DE9"/>
    <w:rsid w:val="007D4BA4"/>
    <w:rsid w:val="007D6ACE"/>
    <w:rsid w:val="007E4C7A"/>
    <w:rsid w:val="007F3CE5"/>
    <w:rsid w:val="007F42AC"/>
    <w:rsid w:val="007F5DC4"/>
    <w:rsid w:val="008014AB"/>
    <w:rsid w:val="0080265F"/>
    <w:rsid w:val="00804B06"/>
    <w:rsid w:val="00814D7D"/>
    <w:rsid w:val="00822A42"/>
    <w:rsid w:val="00824C77"/>
    <w:rsid w:val="008317EE"/>
    <w:rsid w:val="00841BA9"/>
    <w:rsid w:val="00844362"/>
    <w:rsid w:val="00845154"/>
    <w:rsid w:val="00845775"/>
    <w:rsid w:val="00854DFB"/>
    <w:rsid w:val="00855859"/>
    <w:rsid w:val="00856BEC"/>
    <w:rsid w:val="008607B4"/>
    <w:rsid w:val="00861463"/>
    <w:rsid w:val="008728DA"/>
    <w:rsid w:val="00873956"/>
    <w:rsid w:val="008748D4"/>
    <w:rsid w:val="00891355"/>
    <w:rsid w:val="00892054"/>
    <w:rsid w:val="008A0075"/>
    <w:rsid w:val="008A3D2C"/>
    <w:rsid w:val="008B3E92"/>
    <w:rsid w:val="008B5CEA"/>
    <w:rsid w:val="008C688F"/>
    <w:rsid w:val="008E0D89"/>
    <w:rsid w:val="008E0F92"/>
    <w:rsid w:val="008E3C84"/>
    <w:rsid w:val="008F473F"/>
    <w:rsid w:val="008F73D8"/>
    <w:rsid w:val="00904141"/>
    <w:rsid w:val="0090429E"/>
    <w:rsid w:val="00905002"/>
    <w:rsid w:val="00933FB7"/>
    <w:rsid w:val="00941488"/>
    <w:rsid w:val="009523CA"/>
    <w:rsid w:val="009559DA"/>
    <w:rsid w:val="0095676F"/>
    <w:rsid w:val="00956C00"/>
    <w:rsid w:val="00964739"/>
    <w:rsid w:val="00965C22"/>
    <w:rsid w:val="009722F3"/>
    <w:rsid w:val="009769D6"/>
    <w:rsid w:val="00987FA5"/>
    <w:rsid w:val="0099514C"/>
    <w:rsid w:val="009954BB"/>
    <w:rsid w:val="009A1FAC"/>
    <w:rsid w:val="009A43F2"/>
    <w:rsid w:val="009B35C0"/>
    <w:rsid w:val="009B4DF0"/>
    <w:rsid w:val="009B69ED"/>
    <w:rsid w:val="009C1C61"/>
    <w:rsid w:val="009C41F0"/>
    <w:rsid w:val="009C7C36"/>
    <w:rsid w:val="009F63CC"/>
    <w:rsid w:val="00A01460"/>
    <w:rsid w:val="00A13F78"/>
    <w:rsid w:val="00A16FD8"/>
    <w:rsid w:val="00A21ED4"/>
    <w:rsid w:val="00A32BDB"/>
    <w:rsid w:val="00A34D4A"/>
    <w:rsid w:val="00A50166"/>
    <w:rsid w:val="00A538F6"/>
    <w:rsid w:val="00A569EF"/>
    <w:rsid w:val="00A60795"/>
    <w:rsid w:val="00A65C43"/>
    <w:rsid w:val="00A72CD8"/>
    <w:rsid w:val="00A93604"/>
    <w:rsid w:val="00A94E65"/>
    <w:rsid w:val="00A94F58"/>
    <w:rsid w:val="00AA2714"/>
    <w:rsid w:val="00AA4A66"/>
    <w:rsid w:val="00AA6EB9"/>
    <w:rsid w:val="00AB12C9"/>
    <w:rsid w:val="00AB5284"/>
    <w:rsid w:val="00AC5B30"/>
    <w:rsid w:val="00AD0A61"/>
    <w:rsid w:val="00AD100F"/>
    <w:rsid w:val="00AD761A"/>
    <w:rsid w:val="00AE0BBB"/>
    <w:rsid w:val="00AE3833"/>
    <w:rsid w:val="00AF5DBC"/>
    <w:rsid w:val="00AF6816"/>
    <w:rsid w:val="00AF68FB"/>
    <w:rsid w:val="00B02431"/>
    <w:rsid w:val="00B07125"/>
    <w:rsid w:val="00B14C22"/>
    <w:rsid w:val="00B16C82"/>
    <w:rsid w:val="00B201E6"/>
    <w:rsid w:val="00B20F09"/>
    <w:rsid w:val="00B22F3A"/>
    <w:rsid w:val="00B23024"/>
    <w:rsid w:val="00B240C5"/>
    <w:rsid w:val="00B31AD1"/>
    <w:rsid w:val="00B340A5"/>
    <w:rsid w:val="00B36DA9"/>
    <w:rsid w:val="00B373AE"/>
    <w:rsid w:val="00B474F3"/>
    <w:rsid w:val="00B554B8"/>
    <w:rsid w:val="00B56495"/>
    <w:rsid w:val="00B56E22"/>
    <w:rsid w:val="00B570EB"/>
    <w:rsid w:val="00B62E1E"/>
    <w:rsid w:val="00B67013"/>
    <w:rsid w:val="00B71B38"/>
    <w:rsid w:val="00B74346"/>
    <w:rsid w:val="00B75778"/>
    <w:rsid w:val="00B85040"/>
    <w:rsid w:val="00BA1732"/>
    <w:rsid w:val="00BA2347"/>
    <w:rsid w:val="00BB2432"/>
    <w:rsid w:val="00BC063D"/>
    <w:rsid w:val="00BC5B12"/>
    <w:rsid w:val="00BC601A"/>
    <w:rsid w:val="00BD0291"/>
    <w:rsid w:val="00BD312F"/>
    <w:rsid w:val="00BD6822"/>
    <w:rsid w:val="00BD7D51"/>
    <w:rsid w:val="00BE1259"/>
    <w:rsid w:val="00BF0D2C"/>
    <w:rsid w:val="00BF547C"/>
    <w:rsid w:val="00C04A91"/>
    <w:rsid w:val="00C0668E"/>
    <w:rsid w:val="00C06834"/>
    <w:rsid w:val="00C279DE"/>
    <w:rsid w:val="00C32256"/>
    <w:rsid w:val="00C3787D"/>
    <w:rsid w:val="00C53C12"/>
    <w:rsid w:val="00C53C14"/>
    <w:rsid w:val="00C54C19"/>
    <w:rsid w:val="00C55CE6"/>
    <w:rsid w:val="00C678C8"/>
    <w:rsid w:val="00C70BDC"/>
    <w:rsid w:val="00C7555E"/>
    <w:rsid w:val="00C75B49"/>
    <w:rsid w:val="00C76BB7"/>
    <w:rsid w:val="00C81C41"/>
    <w:rsid w:val="00C86CF0"/>
    <w:rsid w:val="00C87C1C"/>
    <w:rsid w:val="00C90193"/>
    <w:rsid w:val="00C952FE"/>
    <w:rsid w:val="00C957C1"/>
    <w:rsid w:val="00C979E8"/>
    <w:rsid w:val="00CA26D7"/>
    <w:rsid w:val="00CA3CBD"/>
    <w:rsid w:val="00CA4F1E"/>
    <w:rsid w:val="00CB09FD"/>
    <w:rsid w:val="00CB3BBB"/>
    <w:rsid w:val="00CB638B"/>
    <w:rsid w:val="00CC0A48"/>
    <w:rsid w:val="00CC70ED"/>
    <w:rsid w:val="00CD679B"/>
    <w:rsid w:val="00CE1FC4"/>
    <w:rsid w:val="00CE3845"/>
    <w:rsid w:val="00CE69E6"/>
    <w:rsid w:val="00CE701B"/>
    <w:rsid w:val="00CE7320"/>
    <w:rsid w:val="00CF2DAB"/>
    <w:rsid w:val="00D00897"/>
    <w:rsid w:val="00D0245A"/>
    <w:rsid w:val="00D10962"/>
    <w:rsid w:val="00D14B5F"/>
    <w:rsid w:val="00D207C8"/>
    <w:rsid w:val="00D210B3"/>
    <w:rsid w:val="00D246CB"/>
    <w:rsid w:val="00D24FE7"/>
    <w:rsid w:val="00D25677"/>
    <w:rsid w:val="00D31587"/>
    <w:rsid w:val="00D3285C"/>
    <w:rsid w:val="00D346C5"/>
    <w:rsid w:val="00D35EF0"/>
    <w:rsid w:val="00D37E57"/>
    <w:rsid w:val="00D418C6"/>
    <w:rsid w:val="00D44072"/>
    <w:rsid w:val="00D46A09"/>
    <w:rsid w:val="00D51908"/>
    <w:rsid w:val="00D61B40"/>
    <w:rsid w:val="00D63ECD"/>
    <w:rsid w:val="00D676E3"/>
    <w:rsid w:val="00D7369E"/>
    <w:rsid w:val="00D82490"/>
    <w:rsid w:val="00D825AF"/>
    <w:rsid w:val="00D84675"/>
    <w:rsid w:val="00D8754A"/>
    <w:rsid w:val="00DA13A2"/>
    <w:rsid w:val="00DA4481"/>
    <w:rsid w:val="00DB1797"/>
    <w:rsid w:val="00DB678F"/>
    <w:rsid w:val="00DC55DD"/>
    <w:rsid w:val="00DD400F"/>
    <w:rsid w:val="00DD58C7"/>
    <w:rsid w:val="00DD62D5"/>
    <w:rsid w:val="00DE3725"/>
    <w:rsid w:val="00DF1462"/>
    <w:rsid w:val="00DF3D1B"/>
    <w:rsid w:val="00E01D28"/>
    <w:rsid w:val="00E04D86"/>
    <w:rsid w:val="00E106D9"/>
    <w:rsid w:val="00E170B3"/>
    <w:rsid w:val="00E23B5D"/>
    <w:rsid w:val="00E26F87"/>
    <w:rsid w:val="00E30850"/>
    <w:rsid w:val="00E33C6B"/>
    <w:rsid w:val="00E40E9A"/>
    <w:rsid w:val="00E51755"/>
    <w:rsid w:val="00E538D3"/>
    <w:rsid w:val="00E575A8"/>
    <w:rsid w:val="00E61F9A"/>
    <w:rsid w:val="00E70C5D"/>
    <w:rsid w:val="00E73286"/>
    <w:rsid w:val="00E74C97"/>
    <w:rsid w:val="00E76ADD"/>
    <w:rsid w:val="00E849D3"/>
    <w:rsid w:val="00E94FC2"/>
    <w:rsid w:val="00E95FDF"/>
    <w:rsid w:val="00EB58E4"/>
    <w:rsid w:val="00EC2A7A"/>
    <w:rsid w:val="00EC6666"/>
    <w:rsid w:val="00ED055F"/>
    <w:rsid w:val="00ED4D04"/>
    <w:rsid w:val="00ED6AF0"/>
    <w:rsid w:val="00EF214C"/>
    <w:rsid w:val="00EF7957"/>
    <w:rsid w:val="00F00247"/>
    <w:rsid w:val="00F044CC"/>
    <w:rsid w:val="00F06913"/>
    <w:rsid w:val="00F12A1E"/>
    <w:rsid w:val="00F12F89"/>
    <w:rsid w:val="00F16412"/>
    <w:rsid w:val="00F1669F"/>
    <w:rsid w:val="00F1735D"/>
    <w:rsid w:val="00F23980"/>
    <w:rsid w:val="00F259B4"/>
    <w:rsid w:val="00F31E18"/>
    <w:rsid w:val="00F34F64"/>
    <w:rsid w:val="00F35668"/>
    <w:rsid w:val="00F42337"/>
    <w:rsid w:val="00F473DC"/>
    <w:rsid w:val="00F54888"/>
    <w:rsid w:val="00F81D25"/>
    <w:rsid w:val="00F967E5"/>
    <w:rsid w:val="00FA4490"/>
    <w:rsid w:val="00FB323B"/>
    <w:rsid w:val="00FC3CDD"/>
    <w:rsid w:val="00FC7F4C"/>
    <w:rsid w:val="00FD371B"/>
    <w:rsid w:val="00FD6E86"/>
    <w:rsid w:val="00FE2BE6"/>
    <w:rsid w:val="00FE3A0D"/>
    <w:rsid w:val="00FF0E7B"/>
    <w:rsid w:val="00FF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7659A98"/>
  <w15:chartTrackingRefBased/>
  <w15:docId w15:val="{4F73FC4C-A85F-4F1F-B602-8BCDFB0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44619C"/>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974">
      <w:bodyDiv w:val="1"/>
      <w:marLeft w:val="0"/>
      <w:marRight w:val="0"/>
      <w:marTop w:val="0"/>
      <w:marBottom w:val="0"/>
      <w:divBdr>
        <w:top w:val="none" w:sz="0" w:space="0" w:color="auto"/>
        <w:left w:val="none" w:sz="0" w:space="0" w:color="auto"/>
        <w:bottom w:val="none" w:sz="0" w:space="0" w:color="auto"/>
        <w:right w:val="none" w:sz="0" w:space="0" w:color="auto"/>
      </w:divBdr>
    </w:div>
    <w:div w:id="994067793">
      <w:bodyDiv w:val="1"/>
      <w:marLeft w:val="0"/>
      <w:marRight w:val="0"/>
      <w:marTop w:val="0"/>
      <w:marBottom w:val="0"/>
      <w:divBdr>
        <w:top w:val="none" w:sz="0" w:space="0" w:color="auto"/>
        <w:left w:val="none" w:sz="0" w:space="0" w:color="auto"/>
        <w:bottom w:val="none" w:sz="0" w:space="0" w:color="auto"/>
        <w:right w:val="none" w:sz="0" w:space="0" w:color="auto"/>
      </w:divBdr>
    </w:div>
    <w:div w:id="994453373">
      <w:bodyDiv w:val="1"/>
      <w:marLeft w:val="0"/>
      <w:marRight w:val="0"/>
      <w:marTop w:val="0"/>
      <w:marBottom w:val="0"/>
      <w:divBdr>
        <w:top w:val="none" w:sz="0" w:space="0" w:color="auto"/>
        <w:left w:val="none" w:sz="0" w:space="0" w:color="auto"/>
        <w:bottom w:val="none" w:sz="0" w:space="0" w:color="auto"/>
        <w:right w:val="none" w:sz="0" w:space="0" w:color="auto"/>
      </w:divBdr>
    </w:div>
    <w:div w:id="17605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azky.pardubickykraj.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dubickykraj.cz/gdpr"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1A6B-9E47-487A-8EB5-E4203422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2840</Words>
  <Characters>17367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MANDÁTNÍ  SMLOUVA</vt:lpstr>
    </vt:vector>
  </TitlesOfParts>
  <Company>Pardubický kraj</Company>
  <LinksUpToDate>false</LinksUpToDate>
  <CharactersWithSpaces>20167</CharactersWithSpaces>
  <SharedDoc>false</SharedDoc>
  <HLinks>
    <vt:vector size="12" baseType="variant">
      <vt:variant>
        <vt:i4>1507357</vt:i4>
      </vt:variant>
      <vt:variant>
        <vt:i4>3</vt:i4>
      </vt:variant>
      <vt:variant>
        <vt:i4>0</vt:i4>
      </vt:variant>
      <vt:variant>
        <vt:i4>5</vt:i4>
      </vt:variant>
      <vt:variant>
        <vt:lpwstr>http://www.pardubickykraj.cz/gdpr</vt:lpwstr>
      </vt:variant>
      <vt:variant>
        <vt:lpwstr/>
      </vt:variant>
      <vt:variant>
        <vt:i4>8192121</vt:i4>
      </vt:variant>
      <vt:variant>
        <vt:i4>0</vt:i4>
      </vt:variant>
      <vt:variant>
        <vt:i4>0</vt:i4>
      </vt:variant>
      <vt:variant>
        <vt:i4>5</vt:i4>
      </vt:variant>
      <vt:variant>
        <vt:lpwstr>https://zakazky.pardubickykraj.cz/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mottlova</dc:creator>
  <cp:keywords/>
  <cp:lastModifiedBy>Semerád Pavel Mgr.</cp:lastModifiedBy>
  <cp:revision>4</cp:revision>
  <cp:lastPrinted>2014-01-13T09:07:00Z</cp:lastPrinted>
  <dcterms:created xsi:type="dcterms:W3CDTF">2020-12-10T07:09:00Z</dcterms:created>
  <dcterms:modified xsi:type="dcterms:W3CDTF">2021-02-03T09:27:00Z</dcterms:modified>
</cp:coreProperties>
</file>