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315AF" w14:textId="2295C8FF" w:rsidR="00EA01F5" w:rsidRDefault="003223BC" w:rsidP="00A76107">
      <w:pPr>
        <w:pStyle w:val="Zkladntext2"/>
        <w:tabs>
          <w:tab w:val="left" w:pos="8571"/>
        </w:tabs>
        <w:spacing w:after="0" w:line="240" w:lineRule="auto"/>
        <w:rPr>
          <w:rFonts w:cs="Calibri"/>
          <w:b/>
          <w:sz w:val="28"/>
          <w:szCs w:val="28"/>
        </w:rPr>
      </w:pPr>
      <w:r w:rsidRPr="0067564D">
        <w:rPr>
          <w:rFonts w:asciiTheme="minorHAnsi" w:hAnsiTheme="minorHAnsi" w:cs="Calibri"/>
          <w:b/>
          <w:sz w:val="28"/>
          <w:szCs w:val="28"/>
        </w:rPr>
        <w:t>Příloha č.</w:t>
      </w:r>
      <w:r w:rsidR="0042769D" w:rsidRPr="0067564D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67564D">
        <w:rPr>
          <w:rFonts w:asciiTheme="minorHAnsi" w:hAnsiTheme="minorHAnsi" w:cs="Calibri"/>
          <w:b/>
          <w:sz w:val="28"/>
          <w:szCs w:val="28"/>
        </w:rPr>
        <w:t>1</w:t>
      </w:r>
      <w:r w:rsidR="0042769D" w:rsidRPr="0067564D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67564D">
        <w:rPr>
          <w:rFonts w:asciiTheme="minorHAnsi" w:hAnsiTheme="minorHAnsi" w:cs="Calibri"/>
          <w:b/>
          <w:sz w:val="28"/>
          <w:szCs w:val="28"/>
        </w:rPr>
        <w:t>-</w:t>
      </w:r>
      <w:r w:rsidR="0042769D" w:rsidRPr="0067564D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67564D">
        <w:rPr>
          <w:rFonts w:asciiTheme="minorHAnsi" w:hAnsiTheme="minorHAnsi" w:cs="Calibri"/>
          <w:b/>
          <w:sz w:val="28"/>
          <w:szCs w:val="28"/>
        </w:rPr>
        <w:t>Krycí list nabídky</w:t>
      </w:r>
      <w:r w:rsidR="00EA01F5">
        <w:rPr>
          <w:rFonts w:asciiTheme="minorHAnsi" w:hAnsiTheme="minorHAnsi" w:cs="Calibri"/>
          <w:b/>
          <w:sz w:val="28"/>
          <w:szCs w:val="28"/>
        </w:rPr>
        <w:t xml:space="preserve"> </w:t>
      </w:r>
      <w:r w:rsidR="00A76107">
        <w:rPr>
          <w:rFonts w:asciiTheme="minorHAnsi" w:hAnsiTheme="minorHAnsi" w:cs="Calibri"/>
          <w:b/>
          <w:sz w:val="28"/>
          <w:szCs w:val="28"/>
        </w:rPr>
        <w:tab/>
      </w:r>
    </w:p>
    <w:p w14:paraId="0CDCA65B" w14:textId="053DCA2C" w:rsidR="00225D51" w:rsidRDefault="00EA01F5" w:rsidP="00D57D22">
      <w:pPr>
        <w:pStyle w:val="Zkladntext2"/>
        <w:spacing w:after="0" w:line="240" w:lineRule="auto"/>
        <w:ind w:left="709" w:firstLine="709"/>
        <w:rPr>
          <w:rFonts w:asciiTheme="minorHAnsi" w:hAnsiTheme="minorHAnsi"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</w:t>
      </w:r>
      <w:r w:rsidRPr="00D57D22">
        <w:rPr>
          <w:rFonts w:cs="Calibri"/>
          <w:b/>
          <w:sz w:val="20"/>
          <w:shd w:val="clear" w:color="auto" w:fill="FEFFD1"/>
        </w:rPr>
        <w:t>DOPLNÍ ÚČASTNÍK</w:t>
      </w:r>
    </w:p>
    <w:p w14:paraId="420978EB" w14:textId="77777777" w:rsidR="00D57D22" w:rsidRPr="00AD6357" w:rsidRDefault="00D57D22">
      <w:pPr>
        <w:widowControl w:val="0"/>
        <w:adjustRightInd w:val="0"/>
        <w:spacing w:after="0" w:line="240" w:lineRule="auto"/>
        <w:jc w:val="center"/>
        <w:textAlignment w:val="baseline"/>
        <w:rPr>
          <w:rFonts w:cs="Calibri"/>
          <w:b/>
          <w:sz w:val="2"/>
          <w:szCs w:val="28"/>
        </w:rPr>
      </w:pPr>
    </w:p>
    <w:p w14:paraId="2815A6E1" w14:textId="77777777" w:rsidR="00DF5C8A" w:rsidRDefault="00DF5C8A" w:rsidP="00DF5C8A">
      <w:pPr>
        <w:widowControl w:val="0"/>
        <w:adjustRightInd w:val="0"/>
        <w:spacing w:after="0" w:line="240" w:lineRule="auto"/>
        <w:jc w:val="center"/>
        <w:textAlignment w:val="baseline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KRYCÍ LIST NABÍDKY</w:t>
      </w:r>
    </w:p>
    <w:p w14:paraId="61AFCF04" w14:textId="77777777" w:rsidR="00DF5C8A" w:rsidRDefault="00DF5C8A" w:rsidP="00DF5C8A">
      <w:pPr>
        <w:widowControl w:val="0"/>
        <w:adjustRightInd w:val="0"/>
        <w:spacing w:after="0" w:line="240" w:lineRule="auto"/>
        <w:jc w:val="center"/>
        <w:textAlignment w:val="baseline"/>
        <w:rPr>
          <w:rFonts w:asciiTheme="minorHAnsi" w:hAnsiTheme="minorHAnsi"/>
          <w:b/>
          <w:sz w:val="2"/>
          <w:szCs w:val="36"/>
        </w:rPr>
      </w:pPr>
    </w:p>
    <w:p w14:paraId="30A5BF05" w14:textId="77777777" w:rsidR="00DF5C8A" w:rsidRDefault="00DF5C8A" w:rsidP="00DF5C8A">
      <w:pPr>
        <w:widowControl w:val="0"/>
        <w:adjustRightInd w:val="0"/>
        <w:spacing w:after="0" w:line="240" w:lineRule="auto"/>
        <w:jc w:val="center"/>
        <w:textAlignment w:val="baseline"/>
        <w:rPr>
          <w:rFonts w:asciiTheme="minorHAnsi" w:hAnsiTheme="minorHAnsi"/>
          <w:b/>
          <w:sz w:val="2"/>
          <w:szCs w:val="36"/>
        </w:rPr>
      </w:pPr>
    </w:p>
    <w:p w14:paraId="619DF23D" w14:textId="77777777" w:rsidR="00DF5C8A" w:rsidRPr="0067564D" w:rsidRDefault="00DF5C8A" w:rsidP="00DF5C8A">
      <w:pPr>
        <w:widowControl w:val="0"/>
        <w:adjustRightInd w:val="0"/>
        <w:spacing w:after="0" w:line="240" w:lineRule="auto"/>
        <w:jc w:val="center"/>
        <w:textAlignment w:val="baseline"/>
        <w:rPr>
          <w:rFonts w:asciiTheme="minorHAnsi" w:hAnsiTheme="minorHAnsi"/>
          <w:b/>
          <w:sz w:val="2"/>
          <w:szCs w:val="3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402"/>
        <w:gridCol w:w="4252"/>
      </w:tblGrid>
      <w:tr w:rsidR="00DF5C8A" w:rsidRPr="00080BCB" w14:paraId="078475FB" w14:textId="77777777" w:rsidTr="00F21C27"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0362FCAF" w14:textId="77777777" w:rsidR="00DF5C8A" w:rsidRPr="007223C1" w:rsidRDefault="00DF5C8A" w:rsidP="00F21C2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veřejné zakázky</w:t>
            </w:r>
            <w:r w:rsidRPr="007223C1">
              <w:rPr>
                <w:rFonts w:asciiTheme="minorHAnsi" w:hAnsiTheme="minorHAnsi" w:cstheme="minorHAnsi"/>
                <w:b/>
              </w:rPr>
              <w:t>, zadavatel:</w:t>
            </w:r>
          </w:p>
        </w:tc>
      </w:tr>
      <w:tr w:rsidR="00DF5C8A" w:rsidRPr="00080BCB" w14:paraId="54D3E88A" w14:textId="77777777" w:rsidTr="00F21C27">
        <w:tc>
          <w:tcPr>
            <w:tcW w:w="2802" w:type="dxa"/>
            <w:shd w:val="clear" w:color="auto" w:fill="F2F2F2"/>
            <w:vAlign w:val="center"/>
          </w:tcPr>
          <w:p w14:paraId="7FAEDEB1" w14:textId="77777777" w:rsidR="00DF5C8A" w:rsidRPr="00D57D22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Název:</w:t>
            </w:r>
          </w:p>
        </w:tc>
        <w:tc>
          <w:tcPr>
            <w:tcW w:w="7654" w:type="dxa"/>
            <w:gridSpan w:val="2"/>
          </w:tcPr>
          <w:p w14:paraId="72A23B90" w14:textId="2F2D8B48" w:rsidR="00DF5C8A" w:rsidRPr="007223C1" w:rsidRDefault="00BD29CA" w:rsidP="00F21C27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BD29CA">
              <w:rPr>
                <w:rFonts w:cs="Calibri"/>
              </w:rPr>
              <w:t>Léčivý přípravek ATC S01LA05 – léčiva s účinnou látkou AFLIBERCEPT</w:t>
            </w:r>
            <w:bookmarkStart w:id="0" w:name="_GoBack"/>
            <w:bookmarkEnd w:id="0"/>
          </w:p>
        </w:tc>
      </w:tr>
      <w:tr w:rsidR="00DF5C8A" w:rsidRPr="00080BCB" w14:paraId="01D20E14" w14:textId="77777777" w:rsidTr="00F21C27">
        <w:tc>
          <w:tcPr>
            <w:tcW w:w="2802" w:type="dxa"/>
            <w:shd w:val="clear" w:color="auto" w:fill="F2F2F2"/>
            <w:vAlign w:val="center"/>
          </w:tcPr>
          <w:p w14:paraId="608CDF41" w14:textId="77777777" w:rsidR="00DF5C8A" w:rsidRPr="00D57D22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Zadavatel:</w:t>
            </w:r>
          </w:p>
        </w:tc>
        <w:tc>
          <w:tcPr>
            <w:tcW w:w="7654" w:type="dxa"/>
            <w:gridSpan w:val="2"/>
            <w:vAlign w:val="center"/>
          </w:tcPr>
          <w:p w14:paraId="175DBAC0" w14:textId="77777777" w:rsidR="00DF5C8A" w:rsidRPr="007223C1" w:rsidRDefault="00DF5C8A" w:rsidP="00F21C2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223C1">
              <w:rPr>
                <w:rFonts w:asciiTheme="minorHAnsi" w:hAnsiTheme="minorHAnsi" w:cs="Calibri"/>
                <w:bCs/>
              </w:rPr>
              <w:t>Nemocnice Pardubického kraje, a.s., Kyjevská 44, 532 03 Pardubice</w:t>
            </w:r>
          </w:p>
        </w:tc>
      </w:tr>
      <w:tr w:rsidR="00DF5C8A" w:rsidRPr="00080BCB" w14:paraId="36C2E743" w14:textId="77777777" w:rsidTr="00F21C27">
        <w:trPr>
          <w:trHeight w:val="20"/>
        </w:trPr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7272BCD3" w14:textId="77777777" w:rsidR="00DF5C8A" w:rsidRPr="007223C1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  <w:b/>
              </w:rPr>
              <w:t xml:space="preserve">Identifikační a kontaktní údaje účastníka </w:t>
            </w:r>
            <w:r>
              <w:rPr>
                <w:rFonts w:asciiTheme="minorHAnsi" w:hAnsiTheme="minorHAnsi" w:cs="Calibri"/>
                <w:b/>
              </w:rPr>
              <w:t>zadávacího</w:t>
            </w:r>
            <w:r w:rsidRPr="00D57D22">
              <w:rPr>
                <w:rFonts w:asciiTheme="minorHAnsi" w:hAnsiTheme="minorHAnsi" w:cs="Calibri"/>
                <w:b/>
              </w:rPr>
              <w:t xml:space="preserve"> řízení:</w:t>
            </w:r>
          </w:p>
        </w:tc>
      </w:tr>
      <w:tr w:rsidR="00DF5C8A" w:rsidRPr="00080BCB" w14:paraId="2619DC95" w14:textId="77777777" w:rsidTr="00F21C2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6E2EC270" w14:textId="77777777" w:rsidR="00DF5C8A" w:rsidRPr="00D57D22" w:rsidDel="00FC316F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Obchodní firma/název: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12E63F5F" w14:textId="578EDB31" w:rsidR="00DF5C8A" w:rsidRPr="00E74717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F5C8A" w:rsidRPr="00080BCB" w14:paraId="2A331C7F" w14:textId="77777777" w:rsidTr="00F21C2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492FF507" w14:textId="77777777" w:rsidR="00DF5C8A" w:rsidRPr="00D57D22" w:rsidDel="00FC316F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Právní forma: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4FD7F086" w14:textId="1E7BC3DD" w:rsidR="00DF5C8A" w:rsidRPr="00E74717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F5C8A" w:rsidRPr="00080BCB" w14:paraId="239746BA" w14:textId="77777777" w:rsidTr="00F21C2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05D9097C" w14:textId="77777777" w:rsidR="00DF5C8A" w:rsidRPr="00D57D22" w:rsidDel="00FC316F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Sídlo/místo podnikání: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724D8940" w14:textId="0D15BFB1" w:rsidR="00DF5C8A" w:rsidRPr="00E74717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F5C8A" w:rsidRPr="00080BCB" w14:paraId="1DCC38F5" w14:textId="77777777" w:rsidTr="00F21C2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7D810563" w14:textId="77777777" w:rsidR="00DF5C8A" w:rsidRPr="00D57D22" w:rsidDel="00FC316F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IČ: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59B8B387" w14:textId="1667AAF1" w:rsidR="00DF5C8A" w:rsidRPr="00E74717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F5C8A" w:rsidRPr="00080BCB" w14:paraId="73E1E5AF" w14:textId="77777777" w:rsidTr="00F21C2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3EB1CC98" w14:textId="77777777" w:rsidR="00DF5C8A" w:rsidRPr="00D57D22" w:rsidDel="00FC316F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DIČ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4602C8E5" w14:textId="22159786" w:rsidR="00DF5C8A" w:rsidRPr="00E74717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F5C8A" w:rsidRPr="00080BCB" w14:paraId="0B497D1F" w14:textId="77777777" w:rsidTr="00F21C2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3C356B60" w14:textId="77777777" w:rsidR="00DF5C8A" w:rsidRPr="00D57D22" w:rsidDel="00FC316F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proofErr w:type="gramStart"/>
            <w:r w:rsidRPr="00D57D22">
              <w:rPr>
                <w:rFonts w:asciiTheme="minorHAnsi" w:hAnsiTheme="minorHAnsi" w:cs="Calibri"/>
              </w:rPr>
              <w:t>Tel</w:t>
            </w:r>
            <w:r>
              <w:rPr>
                <w:rFonts w:asciiTheme="minorHAnsi" w:hAnsiTheme="minorHAnsi" w:cs="Calibri"/>
              </w:rPr>
              <w:t xml:space="preserve">efon </w:t>
            </w:r>
            <w:r w:rsidRPr="00D57D22">
              <w:rPr>
                <w:rFonts w:asciiTheme="minorHAnsi" w:hAnsiTheme="minorHAnsi" w:cs="Calibri"/>
              </w:rPr>
              <w:t>:</w:t>
            </w:r>
            <w:proofErr w:type="gramEnd"/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68652501" w14:textId="3162BD75" w:rsidR="00DF5C8A" w:rsidRPr="00E74717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F5C8A" w:rsidRPr="00080BCB" w14:paraId="394EE1DB" w14:textId="77777777" w:rsidTr="00F21C2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1D51B501" w14:textId="77777777" w:rsidR="00DF5C8A" w:rsidRPr="00D57D22" w:rsidDel="00FC316F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62999751" w14:textId="340AF9D0" w:rsidR="00DF5C8A" w:rsidRPr="00E74717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F5C8A" w:rsidRPr="00080BCB" w14:paraId="23E0AEE2" w14:textId="77777777" w:rsidTr="00F21C2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223B69D3" w14:textId="2DFB9615" w:rsidR="00DF5C8A" w:rsidRPr="00D57D22" w:rsidDel="00FC316F" w:rsidRDefault="00954492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Identifikátor datové schránky</w:t>
            </w:r>
            <w:r>
              <w:rPr>
                <w:rFonts w:asciiTheme="minorHAnsi" w:hAnsiTheme="minorHAnsi" w:cs="Calibri"/>
              </w:rPr>
              <w:t xml:space="preserve"> pro příjem poštovních datových zpráv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5C578045" w14:textId="241E5EE8" w:rsidR="00DF5C8A" w:rsidRPr="00E74717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F5C8A" w:rsidRPr="00080BCB" w14:paraId="69F17ACE" w14:textId="77777777" w:rsidTr="00F21C2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7DA1E971" w14:textId="77777777" w:rsidR="00DF5C8A" w:rsidRPr="00D57D22" w:rsidDel="00FC316F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Kontaktní osoba: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47858FFB" w14:textId="3C2BA28E" w:rsidR="00DF5C8A" w:rsidRPr="00E74717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F5C8A" w:rsidRPr="00080BCB" w14:paraId="75BDE117" w14:textId="77777777" w:rsidTr="00F21C27"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70011CE1" w14:textId="77777777" w:rsidR="00DF5C8A" w:rsidRPr="007223C1" w:rsidDel="001A748D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57D22">
              <w:rPr>
                <w:rFonts w:asciiTheme="minorHAnsi" w:hAnsiTheme="minorHAnsi" w:cs="Calibri"/>
                <w:b/>
              </w:rPr>
              <w:t>Osoba oprávněná jednat</w:t>
            </w:r>
            <w:r>
              <w:rPr>
                <w:rFonts w:asciiTheme="minorHAnsi" w:hAnsiTheme="minorHAnsi" w:cs="Calibri"/>
                <w:b/>
              </w:rPr>
              <w:t xml:space="preserve"> za účastníka zadávacího řízení</w:t>
            </w:r>
            <w:r w:rsidRPr="007223C1">
              <w:rPr>
                <w:rFonts w:asciiTheme="minorHAnsi" w:hAnsiTheme="minorHAnsi" w:cs="Calibri"/>
                <w:b/>
              </w:rPr>
              <w:t>:</w:t>
            </w:r>
          </w:p>
        </w:tc>
      </w:tr>
      <w:tr w:rsidR="00DF5C8A" w:rsidRPr="00080BCB" w14:paraId="198F595E" w14:textId="77777777" w:rsidTr="00F21C27">
        <w:tc>
          <w:tcPr>
            <w:tcW w:w="2802" w:type="dxa"/>
            <w:shd w:val="clear" w:color="auto" w:fill="FFFFFF" w:themeFill="background1"/>
          </w:tcPr>
          <w:p w14:paraId="10712B37" w14:textId="77777777" w:rsidR="00DF5C8A" w:rsidRPr="00D57D22" w:rsidDel="00FC316F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Titul, jméno, příjmení: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60939A32" w14:textId="7107E4DE" w:rsidR="00DF5C8A" w:rsidRPr="007223C1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F5C8A" w:rsidRPr="00080BCB" w14:paraId="76B9AF2F" w14:textId="77777777" w:rsidTr="00F21C27">
        <w:tc>
          <w:tcPr>
            <w:tcW w:w="2802" w:type="dxa"/>
            <w:shd w:val="clear" w:color="auto" w:fill="FFFFFF" w:themeFill="background1"/>
          </w:tcPr>
          <w:p w14:paraId="2B641F86" w14:textId="77777777" w:rsidR="00DF5C8A" w:rsidRPr="00D57D22" w:rsidDel="00FC316F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Funkce: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3B1A303F" w14:textId="56E41D32" w:rsidR="00DF5C8A" w:rsidRPr="007223C1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F5C8A" w:rsidRPr="00080BCB" w14:paraId="6514F201" w14:textId="77777777" w:rsidTr="00F21C27">
        <w:tc>
          <w:tcPr>
            <w:tcW w:w="2802" w:type="dxa"/>
            <w:shd w:val="clear" w:color="auto" w:fill="FFFFFF" w:themeFill="background1"/>
          </w:tcPr>
          <w:p w14:paraId="4C829728" w14:textId="77777777" w:rsidR="00DF5C8A" w:rsidRPr="007223C1" w:rsidRDefault="00DF5C8A" w:rsidP="00F21C27">
            <w:pPr>
              <w:tabs>
                <w:tab w:val="left" w:pos="284"/>
              </w:tabs>
              <w:spacing w:after="0" w:line="240" w:lineRule="auto"/>
            </w:pPr>
            <w:r>
              <w:t>Údaje o případném zmocnění: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48EDC7C0" w14:textId="0840ED72" w:rsidR="00DF5C8A" w:rsidRPr="007223C1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F5C8A" w:rsidRPr="00080BCB" w14:paraId="43562B9C" w14:textId="77777777" w:rsidTr="00F21C27">
        <w:trPr>
          <w:trHeight w:val="340"/>
        </w:trPr>
        <w:tc>
          <w:tcPr>
            <w:tcW w:w="1045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9507B9" w14:textId="77777777" w:rsidR="00DF5C8A" w:rsidRPr="00560D1F" w:rsidRDefault="00DF5C8A" w:rsidP="00F21C2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F5C8A" w:rsidRPr="00080BCB" w14:paraId="675DDE81" w14:textId="77777777" w:rsidTr="00F21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04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BD3CC9F" w14:textId="77777777" w:rsidR="00DF5C8A" w:rsidRPr="00D57D22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14"/>
              </w:rPr>
            </w:pPr>
            <w:r w:rsidRPr="00D57D22">
              <w:rPr>
                <w:rFonts w:asciiTheme="minorHAnsi" w:hAnsiTheme="minorHAnsi" w:cs="Calibri"/>
                <w:b/>
              </w:rPr>
              <w:t>Nabídková cena</w:t>
            </w:r>
            <w:r>
              <w:rPr>
                <w:rFonts w:asciiTheme="minorHAnsi" w:hAnsiTheme="minorHAnsi" w:cs="Calibri"/>
                <w:b/>
              </w:rPr>
              <w:t>:</w:t>
            </w:r>
          </w:p>
        </w:tc>
      </w:tr>
      <w:tr w:rsidR="00DF5C8A" w:rsidRPr="00080BCB" w14:paraId="775B9B78" w14:textId="77777777" w:rsidTr="00456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9BE42F" w14:textId="7D9B65C1" w:rsidR="00DF5C8A" w:rsidRPr="00DF5C8A" w:rsidRDefault="004567B8" w:rsidP="002334EB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 w:rsidRPr="004567B8">
              <w:rPr>
                <w:rFonts w:asciiTheme="minorHAnsi" w:hAnsiTheme="minorHAnsi" w:cs="Calibri"/>
                <w:bCs/>
                <w:color w:val="000000"/>
              </w:rPr>
              <w:t xml:space="preserve">Celková </w:t>
            </w:r>
            <w:r w:rsidR="00050101">
              <w:rPr>
                <w:rFonts w:asciiTheme="minorHAnsi" w:hAnsiTheme="minorHAnsi" w:cs="Calibri"/>
                <w:bCs/>
                <w:color w:val="000000"/>
              </w:rPr>
              <w:t>n</w:t>
            </w:r>
            <w:r w:rsidRPr="004567B8">
              <w:rPr>
                <w:rFonts w:asciiTheme="minorHAnsi" w:hAnsiTheme="minorHAnsi" w:cs="Calibri"/>
                <w:bCs/>
                <w:color w:val="000000"/>
              </w:rPr>
              <w:t xml:space="preserve">abídková cena v Kč bez DPH za předpokládanou spotřebu </w:t>
            </w:r>
            <w:r w:rsidR="00365D3B">
              <w:rPr>
                <w:rFonts w:asciiTheme="minorHAnsi" w:hAnsiTheme="minorHAnsi" w:cs="Calibri"/>
                <w:bCs/>
                <w:color w:val="000000"/>
              </w:rPr>
              <w:t>ks</w:t>
            </w:r>
            <w:r w:rsidR="00EC3C54">
              <w:rPr>
                <w:rFonts w:asciiTheme="minorHAnsi" w:hAnsiTheme="minorHAnsi" w:cs="Calibri"/>
                <w:bCs/>
                <w:color w:val="000000"/>
              </w:rPr>
              <w:t xml:space="preserve"> balení</w:t>
            </w:r>
            <w:r w:rsidR="002334EB">
              <w:rPr>
                <w:rFonts w:asciiTheme="minorHAnsi" w:hAnsiTheme="minorHAnsi" w:cs="Calibri"/>
                <w:bCs/>
                <w:color w:val="000000"/>
              </w:rPr>
              <w:t xml:space="preserve"> </w:t>
            </w:r>
            <w:r w:rsidRPr="004567B8">
              <w:rPr>
                <w:rFonts w:asciiTheme="minorHAnsi" w:hAnsiTheme="minorHAnsi" w:cs="Calibri"/>
                <w:bCs/>
                <w:color w:val="000000"/>
              </w:rPr>
              <w:t xml:space="preserve">za </w:t>
            </w:r>
            <w:r w:rsidR="00365D3B">
              <w:rPr>
                <w:rFonts w:asciiTheme="minorHAnsi" w:hAnsiTheme="minorHAnsi" w:cs="Calibri"/>
                <w:bCs/>
                <w:color w:val="000000"/>
              </w:rPr>
              <w:t>2</w:t>
            </w:r>
            <w:r w:rsidRPr="004567B8">
              <w:rPr>
                <w:rFonts w:asciiTheme="minorHAnsi" w:hAnsiTheme="minorHAnsi" w:cs="Calibri"/>
                <w:bCs/>
                <w:color w:val="000000"/>
              </w:rPr>
              <w:t xml:space="preserve"> rok</w:t>
            </w:r>
            <w:r w:rsidR="00FC0B29">
              <w:rPr>
                <w:rFonts w:asciiTheme="minorHAnsi" w:hAnsiTheme="minorHAnsi" w:cs="Calibri"/>
                <w:bCs/>
                <w:color w:val="000000"/>
              </w:rPr>
              <w:t>y</w:t>
            </w:r>
            <w:r w:rsidR="002334EB">
              <w:rPr>
                <w:rFonts w:asciiTheme="minorHAnsi" w:hAnsiTheme="minorHAnsi" w:cs="Calibri"/>
                <w:bCs/>
                <w:color w:val="000000"/>
              </w:rPr>
              <w:t xml:space="preserve"> (</w:t>
            </w:r>
            <w:r w:rsidR="00365D3B">
              <w:rPr>
                <w:rFonts w:asciiTheme="minorHAnsi" w:hAnsiTheme="minorHAnsi" w:cs="Calibri"/>
                <w:bCs/>
                <w:color w:val="000000"/>
              </w:rPr>
              <w:t>24</w:t>
            </w:r>
            <w:r w:rsidR="002334EB">
              <w:rPr>
                <w:rFonts w:asciiTheme="minorHAnsi" w:hAnsiTheme="minorHAnsi" w:cs="Calibri"/>
                <w:bCs/>
                <w:color w:val="000000"/>
              </w:rPr>
              <w:t xml:space="preserve"> měsíců)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D1"/>
            <w:vAlign w:val="center"/>
          </w:tcPr>
          <w:p w14:paraId="698D935F" w14:textId="3DE1DF91" w:rsidR="00DF5C8A" w:rsidRPr="00D57D22" w:rsidRDefault="00DF5C8A" w:rsidP="00F21C27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5C8A" w:rsidRPr="00080BCB" w14:paraId="5BE8EFDE" w14:textId="77777777" w:rsidTr="00456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684362" w14:textId="77777777" w:rsidR="00DF5C8A" w:rsidRPr="00D57D22" w:rsidRDefault="00DF5C8A" w:rsidP="00F21C27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 w:rsidRPr="00D57D22">
              <w:rPr>
                <w:rFonts w:asciiTheme="minorHAnsi" w:hAnsiTheme="minorHAnsi" w:cs="Calibri"/>
                <w:bCs/>
                <w:color w:val="000000"/>
              </w:rPr>
              <w:t>DPH v Kč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D1"/>
            <w:vAlign w:val="center"/>
          </w:tcPr>
          <w:p w14:paraId="0AEDB297" w14:textId="1D4A9D83" w:rsidR="00DF5C8A" w:rsidRPr="00D57D22" w:rsidDel="00152064" w:rsidRDefault="00DF5C8A" w:rsidP="00F21C27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5C8A" w:rsidRPr="00080BCB" w14:paraId="47F32420" w14:textId="77777777" w:rsidTr="00456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470D84" w14:textId="77777777" w:rsidR="00DF5C8A" w:rsidRPr="00D57D22" w:rsidRDefault="00DF5C8A" w:rsidP="00F21C27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 w:rsidRPr="001779D0">
              <w:rPr>
                <w:rFonts w:asciiTheme="minorHAnsi" w:hAnsiTheme="minorHAnsi" w:cs="Calibri"/>
                <w:bCs/>
                <w:color w:val="000000"/>
              </w:rPr>
              <w:t>Celková nabídková cena</w:t>
            </w:r>
            <w:r>
              <w:rPr>
                <w:rFonts w:asciiTheme="minorHAnsi" w:hAnsiTheme="minorHAnsi" w:cs="Calibri"/>
                <w:bCs/>
                <w:color w:val="000000"/>
              </w:rPr>
              <w:t xml:space="preserve"> v Kč včetně DPH</w:t>
            </w:r>
            <w:r w:rsidRPr="001779D0">
              <w:rPr>
                <w:rFonts w:asciiTheme="minorHAnsi" w:hAnsiTheme="minorHAnsi" w:cs="Calibri"/>
                <w:bCs/>
                <w:color w:val="000000"/>
              </w:rPr>
              <w:t>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D1"/>
            <w:vAlign w:val="center"/>
          </w:tcPr>
          <w:p w14:paraId="4ADE29B7" w14:textId="52896A47" w:rsidR="00DF5C8A" w:rsidRPr="00D57D22" w:rsidRDefault="00DF5C8A" w:rsidP="00F21C27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C8364C0" w14:textId="77777777" w:rsidR="00DF5C8A" w:rsidRDefault="00DF5C8A" w:rsidP="00DF5C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</w:p>
    <w:p w14:paraId="07BD10BD" w14:textId="2BE23F42" w:rsidR="00DF5C8A" w:rsidRPr="0067564D" w:rsidRDefault="00365D3B" w:rsidP="00DF5C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Čestné p</w:t>
      </w:r>
      <w:r w:rsidR="00DF5C8A" w:rsidRPr="0067564D">
        <w:rPr>
          <w:rFonts w:asciiTheme="minorHAnsi" w:hAnsiTheme="minorHAnsi" w:cs="Calibri"/>
          <w:b/>
          <w:bCs/>
        </w:rPr>
        <w:t xml:space="preserve">rohlášení </w:t>
      </w:r>
      <w:r w:rsidR="00DF5C8A" w:rsidRPr="00D57D22">
        <w:rPr>
          <w:rFonts w:asciiTheme="minorHAnsi" w:hAnsiTheme="minorHAnsi" w:cs="Calibri"/>
          <w:b/>
          <w:bCs/>
        </w:rPr>
        <w:t>účastníka</w:t>
      </w:r>
      <w:r w:rsidR="00DF5C8A" w:rsidRPr="00D57D22">
        <w:rPr>
          <w:rFonts w:asciiTheme="minorHAnsi" w:hAnsiTheme="minorHAnsi" w:cs="Calibri"/>
          <w:bCs/>
        </w:rPr>
        <w:t xml:space="preserve"> </w:t>
      </w:r>
      <w:r w:rsidR="00DF5C8A">
        <w:rPr>
          <w:rFonts w:asciiTheme="minorHAnsi" w:hAnsiTheme="minorHAnsi" w:cs="Calibri"/>
          <w:b/>
          <w:bCs/>
        </w:rPr>
        <w:t>zadávacího</w:t>
      </w:r>
      <w:r w:rsidR="00DF5C8A" w:rsidRPr="00D57D22">
        <w:rPr>
          <w:rFonts w:asciiTheme="minorHAnsi" w:hAnsiTheme="minorHAnsi" w:cs="Calibri"/>
          <w:b/>
          <w:bCs/>
        </w:rPr>
        <w:t xml:space="preserve"> řízení</w:t>
      </w:r>
      <w:r w:rsidR="00DF5C8A">
        <w:rPr>
          <w:rFonts w:asciiTheme="minorHAnsi" w:hAnsiTheme="minorHAnsi" w:cs="Calibri"/>
          <w:b/>
          <w:bCs/>
        </w:rPr>
        <w:t>:</w:t>
      </w:r>
    </w:p>
    <w:p w14:paraId="1E8A51DB" w14:textId="77777777" w:rsidR="00365D3B" w:rsidRDefault="00365D3B" w:rsidP="00365D3B">
      <w:pPr>
        <w:pStyle w:val="Odstavecseseznamem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="Calibri"/>
        </w:rPr>
      </w:pPr>
      <w:r w:rsidRPr="00365D3B">
        <w:rPr>
          <w:rFonts w:asciiTheme="minorHAnsi" w:hAnsiTheme="minorHAnsi" w:cs="Calibri"/>
        </w:rPr>
        <w:t>N</w:t>
      </w:r>
      <w:r w:rsidR="00DF5C8A" w:rsidRPr="00365D3B">
        <w:rPr>
          <w:rFonts w:asciiTheme="minorHAnsi" w:hAnsiTheme="minorHAnsi" w:cs="Calibri"/>
        </w:rPr>
        <w:t>abídková cena</w:t>
      </w:r>
      <w:r w:rsidR="0070345F" w:rsidRPr="00365D3B">
        <w:rPr>
          <w:rFonts w:asciiTheme="minorHAnsi" w:hAnsiTheme="minorHAnsi" w:cs="Calibri"/>
        </w:rPr>
        <w:t xml:space="preserve"> </w:t>
      </w:r>
      <w:r w:rsidR="00AF1E96" w:rsidRPr="00365D3B">
        <w:rPr>
          <w:rFonts w:asciiTheme="minorHAnsi" w:hAnsiTheme="minorHAnsi" w:cs="Calibri"/>
        </w:rPr>
        <w:t xml:space="preserve">bez DPH </w:t>
      </w:r>
      <w:r w:rsidR="00DF5C8A" w:rsidRPr="00365D3B">
        <w:rPr>
          <w:rFonts w:asciiTheme="minorHAnsi" w:hAnsiTheme="minorHAnsi" w:cs="Calibri"/>
        </w:rPr>
        <w:t>je stanovena jako celková nabídková cena za kompletní splnění předmětné části zadávacího řízení, je stanovena jako maximální a její překročení je nepřípustné</w:t>
      </w:r>
      <w:r w:rsidRPr="00365D3B">
        <w:rPr>
          <w:rFonts w:asciiTheme="minorHAnsi" w:hAnsiTheme="minorHAnsi" w:cs="Calibri"/>
        </w:rPr>
        <w:t>.</w:t>
      </w:r>
    </w:p>
    <w:p w14:paraId="6EA4E36C" w14:textId="3B96AD7C" w:rsidR="00365D3B" w:rsidRPr="00365D3B" w:rsidRDefault="00365D3B" w:rsidP="00365D3B">
      <w:pPr>
        <w:pStyle w:val="Odstavecseseznamem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="Calibri"/>
        </w:rPr>
      </w:pPr>
      <w:r w:rsidRPr="00365D3B">
        <w:rPr>
          <w:rFonts w:asciiTheme="minorHAnsi" w:hAnsiTheme="minorHAnsi" w:cs="Calibri"/>
        </w:rPr>
        <w:t>N</w:t>
      </w:r>
      <w:r w:rsidR="00DF5C8A" w:rsidRPr="00365D3B">
        <w:rPr>
          <w:rFonts w:asciiTheme="minorHAnsi" w:hAnsiTheme="minorHAnsi" w:cs="Calibri"/>
        </w:rPr>
        <w:t>abídková cena obsahuje ocenění veškerých nákladů dodavatele nezbytných pro plnění předmětné části zadávacího řízení</w:t>
      </w:r>
      <w:r w:rsidRPr="00365D3B">
        <w:rPr>
          <w:rFonts w:asciiTheme="minorHAnsi" w:hAnsiTheme="minorHAnsi" w:cs="Calibri"/>
        </w:rPr>
        <w:t>.</w:t>
      </w:r>
    </w:p>
    <w:p w14:paraId="7D0086D6" w14:textId="5C5CC957" w:rsidR="00365D3B" w:rsidRPr="00365D3B" w:rsidRDefault="00365D3B" w:rsidP="00365D3B">
      <w:pPr>
        <w:pStyle w:val="Odstavecseseznamem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="Calibri"/>
        </w:rPr>
      </w:pPr>
      <w:r w:rsidRPr="00365D3B">
        <w:rPr>
          <w:rFonts w:asciiTheme="minorHAnsi" w:hAnsiTheme="minorHAnsi" w:cs="Calibri"/>
        </w:rPr>
        <w:t>Účastník zadávacího řízení se v plném rozsahu seznámil se všemi podmínkami zadávací dokumentace včetně příloh a ostatních dokumentů uveřejňovaných na profilu zadavatele a jsou mu známy veškeré podmínky nezbytné k realizaci předmětu plnění této veřejné zakázky.</w:t>
      </w:r>
    </w:p>
    <w:p w14:paraId="71F4DC6D" w14:textId="6BD26C08" w:rsidR="00365D3B" w:rsidRPr="00365D3B" w:rsidRDefault="00365D3B" w:rsidP="00365D3B">
      <w:pPr>
        <w:pStyle w:val="Odstavecseseznamem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="Calibri"/>
        </w:rPr>
      </w:pPr>
      <w:r w:rsidRPr="00365D3B">
        <w:rPr>
          <w:rFonts w:asciiTheme="minorHAnsi" w:hAnsiTheme="minorHAnsi" w:cs="Calibri"/>
        </w:rPr>
        <w:t xml:space="preserve">Účastník zadávacího řízení </w:t>
      </w:r>
      <w:r>
        <w:rPr>
          <w:rFonts w:asciiTheme="minorHAnsi" w:hAnsiTheme="minorHAnsi" w:cs="Calibri"/>
        </w:rPr>
        <w:t xml:space="preserve">prohlašuje, </w:t>
      </w:r>
      <w:r w:rsidRPr="00365D3B">
        <w:rPr>
          <w:rFonts w:asciiTheme="minorHAnsi" w:hAnsiTheme="minorHAnsi" w:cs="Calibri"/>
        </w:rPr>
        <w:t>že informace, prohlášení a další skutečnosti, které uvedl v nabídce, jsou úplné a pravdivé</w:t>
      </w:r>
    </w:p>
    <w:p w14:paraId="2F32F46E" w14:textId="10B81D33" w:rsidR="00365D3B" w:rsidRDefault="00365D3B" w:rsidP="00365D3B">
      <w:pPr>
        <w:numPr>
          <w:ilvl w:val="1"/>
          <w:numId w:val="54"/>
        </w:numPr>
        <w:spacing w:after="0" w:line="240" w:lineRule="auto"/>
        <w:ind w:left="567" w:hanging="567"/>
        <w:jc w:val="both"/>
        <w:rPr>
          <w:rFonts w:cstheme="minorHAnsi"/>
        </w:rPr>
      </w:pPr>
      <w:r w:rsidRPr="00365D3B">
        <w:rPr>
          <w:rFonts w:asciiTheme="minorHAnsi" w:hAnsiTheme="minorHAnsi" w:cs="Calibri"/>
        </w:rPr>
        <w:t xml:space="preserve">Účastník zadávacího řízení </w:t>
      </w:r>
      <w:r>
        <w:rPr>
          <w:rFonts w:asciiTheme="minorHAnsi" w:hAnsiTheme="minorHAnsi" w:cs="Calibri"/>
        </w:rPr>
        <w:t>prohlašuje,</w:t>
      </w:r>
      <w:r w:rsidRPr="00365D3B">
        <w:rPr>
          <w:rFonts w:asciiTheme="minorHAnsi" w:hAnsiTheme="minorHAnsi" w:cs="Calibri"/>
        </w:rPr>
        <w:t xml:space="preserve"> že je schopen veškeré požadavky zadavatele dané předmětnou výzvou realizovat v požadované kvalitě, rozsahu a termínech.</w:t>
      </w:r>
    </w:p>
    <w:p w14:paraId="61CADE4C" w14:textId="77777777" w:rsidR="00DF5C8A" w:rsidRPr="005B43DA" w:rsidRDefault="00DF5C8A" w:rsidP="00DF5C8A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  <w:sz w:val="8"/>
        </w:rPr>
      </w:pPr>
    </w:p>
    <w:p w14:paraId="3EBEE745" w14:textId="77777777" w:rsidR="00DF5C8A" w:rsidRPr="00D57D22" w:rsidRDefault="00DF5C8A" w:rsidP="00DF5C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 w:rsidRPr="00D57D22">
        <w:rPr>
          <w:rFonts w:asciiTheme="minorHAnsi" w:hAnsiTheme="minorHAnsi" w:cs="Calibri"/>
        </w:rPr>
        <w:t xml:space="preserve">Toto prohlášení činí účastník </w:t>
      </w:r>
      <w:r>
        <w:rPr>
          <w:rFonts w:asciiTheme="minorHAnsi" w:hAnsiTheme="minorHAnsi" w:cs="Calibri"/>
        </w:rPr>
        <w:t xml:space="preserve">zadávacího </w:t>
      </w:r>
      <w:r w:rsidRPr="00D57D22">
        <w:rPr>
          <w:rFonts w:asciiTheme="minorHAnsi" w:hAnsiTheme="minorHAnsi" w:cs="Calibri"/>
        </w:rPr>
        <w:t>řízení na základě své jasné, srozumitelné, svobodné a omylu prosté vůle a je si vědom všech následků plynoucích z uvedení nepravdivých údajů.</w:t>
      </w:r>
    </w:p>
    <w:p w14:paraId="699A2C7A" w14:textId="77777777" w:rsidR="00DF5C8A" w:rsidRPr="0067564D" w:rsidRDefault="00DF5C8A" w:rsidP="00DF5C8A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Calibri"/>
        </w:rPr>
      </w:pPr>
    </w:p>
    <w:p w14:paraId="5AA92E91" w14:textId="77777777" w:rsidR="00DF5C8A" w:rsidRPr="0067564D" w:rsidRDefault="00DF5C8A" w:rsidP="00DF5C8A">
      <w:pPr>
        <w:pStyle w:val="Zkladntext"/>
        <w:tabs>
          <w:tab w:val="left" w:pos="4500"/>
          <w:tab w:val="right" w:leader="dot" w:pos="8505"/>
        </w:tabs>
        <w:spacing w:after="0" w:line="240" w:lineRule="auto"/>
        <w:jc w:val="left"/>
        <w:rPr>
          <w:rFonts w:asciiTheme="minorHAnsi" w:hAnsiTheme="minorHAnsi" w:cs="Calibri"/>
          <w:i/>
          <w:iCs/>
          <w:color w:val="FFFFFF"/>
          <w:sz w:val="22"/>
          <w:szCs w:val="22"/>
        </w:rPr>
      </w:pPr>
      <w:r w:rsidRPr="00D57D22">
        <w:rPr>
          <w:rFonts w:asciiTheme="minorHAnsi" w:hAnsiTheme="minorHAnsi" w:cs="Calibri"/>
          <w:sz w:val="22"/>
          <w:szCs w:val="22"/>
        </w:rPr>
        <w:t xml:space="preserve"> V</w:t>
      </w:r>
      <w:proofErr w:type="gramStart"/>
      <w:r w:rsidRPr="00D57D22">
        <w:rPr>
          <w:rFonts w:asciiTheme="minorHAnsi" w:hAnsiTheme="minorHAnsi" w:cs="Calibri"/>
          <w:color w:val="FFFFFF"/>
          <w:sz w:val="22"/>
          <w:szCs w:val="22"/>
        </w:rPr>
        <w:t>…</w:t>
      </w:r>
      <w:r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….</w:t>
      </w:r>
      <w:proofErr w:type="gramEnd"/>
      <w:r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…………..........................................................</w:t>
      </w:r>
      <w:r w:rsidRPr="00D57D22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D57D22">
        <w:rPr>
          <w:rFonts w:asciiTheme="minorHAnsi" w:hAnsiTheme="minorHAnsi" w:cs="Calibri"/>
          <w:sz w:val="22"/>
          <w:szCs w:val="22"/>
        </w:rPr>
        <w:t>dne .</w:t>
      </w:r>
      <w:r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....................................</w:t>
      </w:r>
      <w:r w:rsidRPr="0067564D">
        <w:rPr>
          <w:rFonts w:asciiTheme="minorHAnsi" w:hAnsiTheme="minorHAnsi" w:cs="Calibri"/>
          <w:color w:val="FFFFFF"/>
          <w:sz w:val="22"/>
          <w:szCs w:val="22"/>
        </w:rPr>
        <w:t>.</w:t>
      </w:r>
      <w:r w:rsidRPr="0067564D">
        <w:rPr>
          <w:rFonts w:asciiTheme="minorHAnsi" w:hAnsiTheme="minorHAnsi" w:cs="Calibri"/>
          <w:sz w:val="22"/>
          <w:szCs w:val="22"/>
        </w:rPr>
        <w:t xml:space="preserve">                          </w:t>
      </w:r>
    </w:p>
    <w:p w14:paraId="566C3979" w14:textId="77777777" w:rsidR="00DF5C8A" w:rsidRDefault="00DF5C8A" w:rsidP="00DF5C8A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</w:rPr>
      </w:pPr>
    </w:p>
    <w:p w14:paraId="10E5AC14" w14:textId="77777777" w:rsidR="00DF5C8A" w:rsidRPr="0067564D" w:rsidRDefault="00DF5C8A" w:rsidP="00DF5C8A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</w:rPr>
      </w:pPr>
      <w:r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</w:t>
      </w:r>
      <w:r>
        <w:rPr>
          <w:rFonts w:asciiTheme="minorHAnsi" w:hAnsiTheme="minorHAnsi" w:cs="Calibri"/>
          <w:sz w:val="22"/>
          <w:szCs w:val="22"/>
          <w:shd w:val="clear" w:color="auto" w:fill="FEFFD1"/>
        </w:rPr>
        <w:t>.</w:t>
      </w:r>
      <w:r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……………………………………………………………………………………………………</w:t>
      </w:r>
      <w:r>
        <w:rPr>
          <w:rFonts w:asciiTheme="minorHAnsi" w:hAnsiTheme="minorHAnsi" w:cs="Calibri"/>
          <w:sz w:val="22"/>
          <w:szCs w:val="22"/>
          <w:shd w:val="clear" w:color="auto" w:fill="FEFFD1"/>
        </w:rPr>
        <w:t>……………………………………………………….</w:t>
      </w:r>
      <w:r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…………..……</w:t>
      </w:r>
    </w:p>
    <w:p w14:paraId="56073BED" w14:textId="77777777" w:rsidR="00DF5C8A" w:rsidRPr="0067564D" w:rsidRDefault="00DF5C8A" w:rsidP="00DF5C8A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i/>
          <w:iCs/>
          <w:sz w:val="22"/>
          <w:szCs w:val="22"/>
        </w:rPr>
      </w:pPr>
      <w:r w:rsidRPr="0067564D">
        <w:rPr>
          <w:rFonts w:asciiTheme="minorHAnsi" w:hAnsiTheme="minorHAnsi" w:cs="Calibri"/>
          <w:sz w:val="22"/>
          <w:szCs w:val="22"/>
        </w:rPr>
        <w:t xml:space="preserve">Razítko a podpis osoby oprávněné jednat </w:t>
      </w:r>
      <w:r>
        <w:rPr>
          <w:rFonts w:asciiTheme="minorHAnsi" w:hAnsiTheme="minorHAnsi" w:cs="Calibri"/>
          <w:sz w:val="22"/>
          <w:szCs w:val="22"/>
        </w:rPr>
        <w:t>za účastníka zadávacího řízení</w:t>
      </w:r>
    </w:p>
    <w:p w14:paraId="77DA8414" w14:textId="3A0F7DB2" w:rsidR="00EE6E71" w:rsidRPr="0067564D" w:rsidRDefault="00DF5C8A" w:rsidP="005B43DA">
      <w:pPr>
        <w:spacing w:after="0" w:line="240" w:lineRule="auto"/>
        <w:rPr>
          <w:rFonts w:asciiTheme="minorHAnsi" w:hAnsiTheme="minorHAnsi"/>
        </w:rPr>
      </w:pPr>
      <w:r w:rsidRPr="00D57D22">
        <w:rPr>
          <w:rFonts w:asciiTheme="minorHAnsi" w:hAnsiTheme="minorHAnsi" w:cs="Calibri"/>
        </w:rPr>
        <w:t xml:space="preserve">Údaje o případném </w:t>
      </w:r>
      <w:proofErr w:type="gramStart"/>
      <w:r w:rsidRPr="00D57D22">
        <w:rPr>
          <w:rFonts w:asciiTheme="minorHAnsi" w:hAnsiTheme="minorHAnsi" w:cs="Calibri"/>
        </w:rPr>
        <w:t xml:space="preserve">zmocnění:  </w:t>
      </w:r>
      <w:r w:rsidRPr="009B4A96">
        <w:rPr>
          <w:rFonts w:asciiTheme="minorHAnsi" w:hAnsiTheme="minorHAnsi" w:cs="Calibri"/>
          <w:shd w:val="clear" w:color="auto" w:fill="FEFFD1"/>
        </w:rPr>
        <w:t>…</w:t>
      </w:r>
      <w:proofErr w:type="gramEnd"/>
      <w:r w:rsidRPr="009B4A96">
        <w:rPr>
          <w:rFonts w:asciiTheme="minorHAnsi" w:hAnsiTheme="minorHAnsi" w:cs="Calibri"/>
          <w:shd w:val="clear" w:color="auto" w:fill="FEFFD1"/>
        </w:rPr>
        <w:t>……………………………….……………….…………</w:t>
      </w:r>
      <w:r>
        <w:rPr>
          <w:rFonts w:asciiTheme="minorHAnsi" w:hAnsiTheme="minorHAnsi" w:cs="Calibri"/>
          <w:shd w:val="clear" w:color="auto" w:fill="FEFFD1"/>
        </w:rPr>
        <w:t>………………………………………………………..</w:t>
      </w:r>
      <w:r w:rsidRPr="009B4A96">
        <w:rPr>
          <w:rFonts w:asciiTheme="minorHAnsi" w:hAnsiTheme="minorHAnsi" w:cs="Calibri"/>
          <w:shd w:val="clear" w:color="auto" w:fill="FEFFD1"/>
        </w:rPr>
        <w:t>……….</w:t>
      </w:r>
    </w:p>
    <w:sectPr w:rsidR="00EE6E71" w:rsidRPr="0067564D" w:rsidSect="007214CA">
      <w:headerReference w:type="default" r:id="rId8"/>
      <w:footerReference w:type="default" r:id="rId9"/>
      <w:pgSz w:w="11906" w:h="16838" w:code="9"/>
      <w:pgMar w:top="1393" w:right="720" w:bottom="720" w:left="720" w:header="170" w:footer="29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3F6B9" w14:textId="77777777" w:rsidR="00A2537A" w:rsidRDefault="00A2537A">
      <w:r>
        <w:separator/>
      </w:r>
    </w:p>
  </w:endnote>
  <w:endnote w:type="continuationSeparator" w:id="0">
    <w:p w14:paraId="6D8F5581" w14:textId="77777777" w:rsidR="00A2537A" w:rsidRDefault="00A2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4015F" w14:textId="725B48DF" w:rsidR="00A2537A" w:rsidRDefault="00A2537A">
    <w:pPr>
      <w:pStyle w:val="Zpat"/>
      <w:spacing w:after="0" w:line="240" w:lineRule="auto"/>
      <w:jc w:val="center"/>
      <w:rPr>
        <w:sz w:val="4"/>
      </w:rPr>
    </w:pPr>
  </w:p>
  <w:p w14:paraId="5DB84490" w14:textId="10769D92" w:rsidR="003E4FCC" w:rsidRPr="009F25AB" w:rsidRDefault="003E4FCC" w:rsidP="00D45218">
    <w:pPr>
      <w:pStyle w:val="Zpat"/>
      <w:spacing w:after="0" w:line="240" w:lineRule="auto"/>
      <w:jc w:val="center"/>
      <w:rPr>
        <w:rFonts w:cs="Arial"/>
        <w:sz w:val="20"/>
      </w:rPr>
    </w:pPr>
    <w:r w:rsidRPr="003E4FCC">
      <w:rPr>
        <w:rFonts w:cs="Arial"/>
        <w:sz w:val="20"/>
      </w:rPr>
      <w:fldChar w:fldCharType="begin"/>
    </w:r>
    <w:r w:rsidRPr="003E4FCC">
      <w:rPr>
        <w:rFonts w:cs="Arial"/>
        <w:sz w:val="20"/>
      </w:rPr>
      <w:instrText>PAGE   \* MERGEFORMAT</w:instrText>
    </w:r>
    <w:r w:rsidRPr="003E4FCC">
      <w:rPr>
        <w:rFonts w:cs="Arial"/>
        <w:sz w:val="20"/>
      </w:rPr>
      <w:fldChar w:fldCharType="separate"/>
    </w:r>
    <w:r w:rsidR="00AF1E96">
      <w:rPr>
        <w:rFonts w:cs="Arial"/>
        <w:noProof/>
        <w:sz w:val="20"/>
      </w:rPr>
      <w:t>- 1 -</w:t>
    </w:r>
    <w:r w:rsidRPr="003E4FCC">
      <w:rPr>
        <w:rFonts w:cs="Arial"/>
        <w:sz w:val="20"/>
      </w:rPr>
      <w:fldChar w:fldCharType="end"/>
    </w:r>
  </w:p>
  <w:p w14:paraId="570B1981" w14:textId="77777777" w:rsidR="00A2537A" w:rsidRPr="00C9275B" w:rsidRDefault="00A2537A" w:rsidP="00943826">
    <w:pPr>
      <w:pStyle w:val="Zpat"/>
      <w:tabs>
        <w:tab w:val="clear" w:pos="4536"/>
      </w:tabs>
      <w:spacing w:after="0"/>
      <w:rPr>
        <w:rFonts w:ascii="Cambria" w:hAnsi="Cambria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FBBA3" w14:textId="77777777" w:rsidR="00A2537A" w:rsidRDefault="00A2537A">
      <w:r>
        <w:separator/>
      </w:r>
    </w:p>
  </w:footnote>
  <w:footnote w:type="continuationSeparator" w:id="0">
    <w:p w14:paraId="5DEDF7BE" w14:textId="77777777" w:rsidR="00A2537A" w:rsidRDefault="00A25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A8E60" w14:textId="324CD9DE" w:rsidR="00A2537A" w:rsidRDefault="007214CA" w:rsidP="00D57D22">
    <w:pPr>
      <w:pStyle w:val="Zpat"/>
      <w:jc w:val="center"/>
      <w:rPr>
        <w:sz w:val="14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94EF702" wp14:editId="49D08EAF">
          <wp:simplePos x="0" y="0"/>
          <wp:positionH relativeFrom="margin">
            <wp:posOffset>4550396</wp:posOffset>
          </wp:positionH>
          <wp:positionV relativeFrom="paragraph">
            <wp:posOffset>105484</wp:posOffset>
          </wp:positionV>
          <wp:extent cx="1882775" cy="503555"/>
          <wp:effectExtent l="0" t="0" r="3175" b="0"/>
          <wp:wrapNone/>
          <wp:docPr id="7" name="Obrázek 7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E6A03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51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51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5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51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51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1E02782"/>
    <w:multiLevelType w:val="hybridMultilevel"/>
    <w:tmpl w:val="9A6ED8A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1E4378F"/>
    <w:multiLevelType w:val="hybridMultilevel"/>
    <w:tmpl w:val="527E26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562107"/>
    <w:multiLevelType w:val="hybridMultilevel"/>
    <w:tmpl w:val="A7C6D77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3E35C3C"/>
    <w:multiLevelType w:val="hybridMultilevel"/>
    <w:tmpl w:val="7CEE3D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D64D2"/>
    <w:multiLevelType w:val="hybridMultilevel"/>
    <w:tmpl w:val="6FBAA770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54D0281"/>
    <w:multiLevelType w:val="multilevel"/>
    <w:tmpl w:val="8F868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BC3C55"/>
    <w:multiLevelType w:val="hybridMultilevel"/>
    <w:tmpl w:val="B97EB736"/>
    <w:lvl w:ilvl="0" w:tplc="D0FE3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60E6EC5"/>
    <w:multiLevelType w:val="hybridMultilevel"/>
    <w:tmpl w:val="B1429EE0"/>
    <w:lvl w:ilvl="0" w:tplc="9F9239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00A49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6A63656"/>
    <w:multiLevelType w:val="multilevel"/>
    <w:tmpl w:val="6FDCD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72A75B9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7B4434E"/>
    <w:multiLevelType w:val="multilevel"/>
    <w:tmpl w:val="78864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7C70132"/>
    <w:multiLevelType w:val="hybridMultilevel"/>
    <w:tmpl w:val="2506B26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09965EED"/>
    <w:multiLevelType w:val="multilevel"/>
    <w:tmpl w:val="3E0E18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9AE7B12"/>
    <w:multiLevelType w:val="hybridMultilevel"/>
    <w:tmpl w:val="848A3A1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0B266D03"/>
    <w:multiLevelType w:val="hybridMultilevel"/>
    <w:tmpl w:val="B0624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E1F76F3"/>
    <w:multiLevelType w:val="multilevel"/>
    <w:tmpl w:val="A66A9BF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0EE80C6A"/>
    <w:multiLevelType w:val="hybridMultilevel"/>
    <w:tmpl w:val="DF0A26E0"/>
    <w:lvl w:ilvl="0" w:tplc="19F056FE">
      <w:start w:val="1"/>
      <w:numFmt w:val="lowerLetter"/>
      <w:lvlText w:val="%1)"/>
      <w:lvlJc w:val="left"/>
      <w:pPr>
        <w:ind w:left="83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23" w15:restartNumberingAfterBreak="0">
    <w:nsid w:val="10DB507D"/>
    <w:multiLevelType w:val="multilevel"/>
    <w:tmpl w:val="251296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11AF2A4A"/>
    <w:multiLevelType w:val="hybridMultilevel"/>
    <w:tmpl w:val="1FCE7DC6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11FB08E7"/>
    <w:multiLevelType w:val="hybridMultilevel"/>
    <w:tmpl w:val="823E18D4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2921DAD"/>
    <w:multiLevelType w:val="hybridMultilevel"/>
    <w:tmpl w:val="5120A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E11EDB"/>
    <w:multiLevelType w:val="hybridMultilevel"/>
    <w:tmpl w:val="0A8863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852ABE"/>
    <w:multiLevelType w:val="hybridMultilevel"/>
    <w:tmpl w:val="6212A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F01B54"/>
    <w:multiLevelType w:val="hybridMultilevel"/>
    <w:tmpl w:val="26A88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 w15:restartNumberingAfterBreak="0">
    <w:nsid w:val="195B5ABE"/>
    <w:multiLevelType w:val="multilevel"/>
    <w:tmpl w:val="F3966FBC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32" w15:restartNumberingAfterBreak="0">
    <w:nsid w:val="1983631A"/>
    <w:multiLevelType w:val="hybridMultilevel"/>
    <w:tmpl w:val="D26E8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C57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AA18C8"/>
    <w:multiLevelType w:val="multilevel"/>
    <w:tmpl w:val="7060B1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1AF56C18"/>
    <w:multiLevelType w:val="hybridMultilevel"/>
    <w:tmpl w:val="547A228A"/>
    <w:lvl w:ilvl="0" w:tplc="73B0B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1BE147C2"/>
    <w:multiLevelType w:val="multilevel"/>
    <w:tmpl w:val="48348198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1CDB34B0"/>
    <w:multiLevelType w:val="hybridMultilevel"/>
    <w:tmpl w:val="01C895FA"/>
    <w:lvl w:ilvl="0" w:tplc="0405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1CF40275"/>
    <w:multiLevelType w:val="hybridMultilevel"/>
    <w:tmpl w:val="CC08E108"/>
    <w:lvl w:ilvl="0" w:tplc="7D6E5F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D6136F6"/>
    <w:multiLevelType w:val="multilevel"/>
    <w:tmpl w:val="C6764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pStyle w:val="Odrka1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1F5F3671"/>
    <w:multiLevelType w:val="hybridMultilevel"/>
    <w:tmpl w:val="F9BC5EDC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42" w15:restartNumberingAfterBreak="0">
    <w:nsid w:val="21BF5981"/>
    <w:multiLevelType w:val="hybridMultilevel"/>
    <w:tmpl w:val="75688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CA76A7"/>
    <w:multiLevelType w:val="hybridMultilevel"/>
    <w:tmpl w:val="98521A56"/>
    <w:lvl w:ilvl="0" w:tplc="F7F2C088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4" w15:restartNumberingAfterBreak="0">
    <w:nsid w:val="22DB6EC8"/>
    <w:multiLevelType w:val="multilevel"/>
    <w:tmpl w:val="56020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3104B86"/>
    <w:multiLevelType w:val="multilevel"/>
    <w:tmpl w:val="FA98328E"/>
    <w:numStyleLink w:val="Styl1"/>
  </w:abstractNum>
  <w:abstractNum w:abstractNumId="46" w15:restartNumberingAfterBreak="0">
    <w:nsid w:val="27180DAA"/>
    <w:multiLevelType w:val="hybridMultilevel"/>
    <w:tmpl w:val="A6549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A44876"/>
    <w:multiLevelType w:val="multilevel"/>
    <w:tmpl w:val="001A6252"/>
    <w:lvl w:ilvl="0">
      <w:start w:val="5"/>
      <w:numFmt w:val="none"/>
      <w:lvlText w:val="7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29BF48DB"/>
    <w:multiLevelType w:val="hybridMultilevel"/>
    <w:tmpl w:val="7130D59E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B04683E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2C72416A"/>
    <w:multiLevelType w:val="multilevel"/>
    <w:tmpl w:val="961AD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1" w15:restartNumberingAfterBreak="0">
    <w:nsid w:val="2CA86A95"/>
    <w:multiLevelType w:val="multilevel"/>
    <w:tmpl w:val="09405C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2" w15:restartNumberingAfterBreak="0">
    <w:nsid w:val="2D444B24"/>
    <w:multiLevelType w:val="hybridMultilevel"/>
    <w:tmpl w:val="B28E676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3" w15:restartNumberingAfterBreak="0">
    <w:nsid w:val="2E3B5561"/>
    <w:multiLevelType w:val="hybridMultilevel"/>
    <w:tmpl w:val="326002DC"/>
    <w:lvl w:ilvl="0" w:tplc="77A6A90E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2FAD4A82"/>
    <w:multiLevelType w:val="hybridMultilevel"/>
    <w:tmpl w:val="4D566116"/>
    <w:lvl w:ilvl="0" w:tplc="0405000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063130A"/>
    <w:multiLevelType w:val="hybridMultilevel"/>
    <w:tmpl w:val="5A4EE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741891"/>
    <w:multiLevelType w:val="multilevel"/>
    <w:tmpl w:val="5588A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1293B62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1DA2637"/>
    <w:multiLevelType w:val="multilevel"/>
    <w:tmpl w:val="A1443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0" w15:restartNumberingAfterBreak="0">
    <w:nsid w:val="33D35A9E"/>
    <w:multiLevelType w:val="multilevel"/>
    <w:tmpl w:val="D152B19A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Calibri" w:hAnsi="Calibri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61" w15:restartNumberingAfterBreak="0">
    <w:nsid w:val="351F1988"/>
    <w:multiLevelType w:val="hybridMultilevel"/>
    <w:tmpl w:val="6FC4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5D870C9"/>
    <w:multiLevelType w:val="multilevel"/>
    <w:tmpl w:val="567E7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6DC5E22"/>
    <w:multiLevelType w:val="multilevel"/>
    <w:tmpl w:val="346CA38C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4" w15:restartNumberingAfterBreak="0">
    <w:nsid w:val="37877B28"/>
    <w:multiLevelType w:val="hybridMultilevel"/>
    <w:tmpl w:val="EB06F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37B1340B"/>
    <w:multiLevelType w:val="multilevel"/>
    <w:tmpl w:val="FB42AC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 w15:restartNumberingAfterBreak="0">
    <w:nsid w:val="3A370D00"/>
    <w:multiLevelType w:val="hybridMultilevel"/>
    <w:tmpl w:val="F5EE3678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A5040F4"/>
    <w:multiLevelType w:val="hybridMultilevel"/>
    <w:tmpl w:val="627214BA"/>
    <w:lvl w:ilvl="0" w:tplc="27FC5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8" w15:restartNumberingAfterBreak="0">
    <w:nsid w:val="3E4652C5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3FEE4161"/>
    <w:multiLevelType w:val="hybridMultilevel"/>
    <w:tmpl w:val="B7002AD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0" w15:restartNumberingAfterBreak="0">
    <w:nsid w:val="403E3C8F"/>
    <w:multiLevelType w:val="hybridMultilevel"/>
    <w:tmpl w:val="F40C24C6"/>
    <w:lvl w:ilvl="0" w:tplc="F69EB28A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42614784"/>
    <w:multiLevelType w:val="hybridMultilevel"/>
    <w:tmpl w:val="6F125DD2"/>
    <w:lvl w:ilvl="0" w:tplc="9B34AC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43E0195E"/>
    <w:multiLevelType w:val="hybridMultilevel"/>
    <w:tmpl w:val="D86E8EA6"/>
    <w:lvl w:ilvl="0" w:tplc="DDE8999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44610766"/>
    <w:multiLevelType w:val="hybridMultilevel"/>
    <w:tmpl w:val="1E32D7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450630A6"/>
    <w:multiLevelType w:val="hybridMultilevel"/>
    <w:tmpl w:val="0A5A84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450E7F92"/>
    <w:multiLevelType w:val="multilevel"/>
    <w:tmpl w:val="8ACC3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457B370E"/>
    <w:multiLevelType w:val="hybridMultilevel"/>
    <w:tmpl w:val="978EB74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7" w15:restartNumberingAfterBreak="0">
    <w:nsid w:val="45FA4BAA"/>
    <w:multiLevelType w:val="hybridMultilevel"/>
    <w:tmpl w:val="3CDC46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872067D"/>
    <w:multiLevelType w:val="hybridMultilevel"/>
    <w:tmpl w:val="54387D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488A1980"/>
    <w:multiLevelType w:val="hybridMultilevel"/>
    <w:tmpl w:val="FC3AE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90B705F"/>
    <w:multiLevelType w:val="multilevel"/>
    <w:tmpl w:val="E5C8B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1" w15:restartNumberingAfterBreak="0">
    <w:nsid w:val="495327CA"/>
    <w:multiLevelType w:val="multilevel"/>
    <w:tmpl w:val="471EA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CF758E6"/>
    <w:multiLevelType w:val="hybridMultilevel"/>
    <w:tmpl w:val="01A8E00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3" w15:restartNumberingAfterBreak="0">
    <w:nsid w:val="4D3F39E7"/>
    <w:multiLevelType w:val="hybridMultilevel"/>
    <w:tmpl w:val="3780A538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84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4F566E5F"/>
    <w:multiLevelType w:val="hybridMultilevel"/>
    <w:tmpl w:val="4790C8E6"/>
    <w:lvl w:ilvl="0" w:tplc="CA42C51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C58AB198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color w:val="000000" w:themeColor="text1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6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7" w15:restartNumberingAfterBreak="0">
    <w:nsid w:val="504D517C"/>
    <w:multiLevelType w:val="hybridMultilevel"/>
    <w:tmpl w:val="2642338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522F199B"/>
    <w:multiLevelType w:val="multilevel"/>
    <w:tmpl w:val="70922DE2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0" w15:restartNumberingAfterBreak="0">
    <w:nsid w:val="54AF0043"/>
    <w:multiLevelType w:val="hybridMultilevel"/>
    <w:tmpl w:val="8814F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54FB62B6"/>
    <w:multiLevelType w:val="hybridMultilevel"/>
    <w:tmpl w:val="50BA4D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56070860"/>
    <w:multiLevelType w:val="multilevel"/>
    <w:tmpl w:val="AADEA9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93" w15:restartNumberingAfterBreak="0">
    <w:nsid w:val="561101A0"/>
    <w:multiLevelType w:val="multilevel"/>
    <w:tmpl w:val="FF727FB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4" w15:restartNumberingAfterBreak="0">
    <w:nsid w:val="56291F53"/>
    <w:multiLevelType w:val="hybridMultilevel"/>
    <w:tmpl w:val="5342664E"/>
    <w:lvl w:ilvl="0" w:tplc="79EA879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5" w15:restartNumberingAfterBreak="0">
    <w:nsid w:val="56E96C02"/>
    <w:multiLevelType w:val="multilevel"/>
    <w:tmpl w:val="BBFC5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7" w15:restartNumberingAfterBreak="0">
    <w:nsid w:val="58A74B7D"/>
    <w:multiLevelType w:val="hybridMultilevel"/>
    <w:tmpl w:val="1EAE7FA6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5A0D5D23"/>
    <w:multiLevelType w:val="hybridMultilevel"/>
    <w:tmpl w:val="983A847E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5A8D1538"/>
    <w:multiLevelType w:val="hybridMultilevel"/>
    <w:tmpl w:val="922C4C70"/>
    <w:lvl w:ilvl="0" w:tplc="7CB4A1C6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B8676A4"/>
    <w:multiLevelType w:val="hybridMultilevel"/>
    <w:tmpl w:val="6E9005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E36023A"/>
    <w:multiLevelType w:val="multilevel"/>
    <w:tmpl w:val="30DAA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5F5A445F"/>
    <w:multiLevelType w:val="hybridMultilevel"/>
    <w:tmpl w:val="446C5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39238B"/>
    <w:multiLevelType w:val="hybridMultilevel"/>
    <w:tmpl w:val="D8CA5076"/>
    <w:lvl w:ilvl="0" w:tplc="DD58FEFC">
      <w:start w:val="1"/>
      <w:numFmt w:val="lowerLetter"/>
      <w:lvlText w:val="%1)"/>
      <w:lvlJc w:val="left"/>
      <w:pPr>
        <w:ind w:left="1110" w:hanging="7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60A562F1"/>
    <w:multiLevelType w:val="hybridMultilevel"/>
    <w:tmpl w:val="A25E7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0BD01C7"/>
    <w:multiLevelType w:val="hybridMultilevel"/>
    <w:tmpl w:val="EF789112"/>
    <w:lvl w:ilvl="0" w:tplc="0338D50E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13445D7"/>
    <w:multiLevelType w:val="multilevel"/>
    <w:tmpl w:val="F8E277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630616FD"/>
    <w:multiLevelType w:val="hybridMultilevel"/>
    <w:tmpl w:val="41944E5E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4AB302E"/>
    <w:multiLevelType w:val="hybridMultilevel"/>
    <w:tmpl w:val="48A8B83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9" w15:restartNumberingAfterBreak="0">
    <w:nsid w:val="657D3013"/>
    <w:multiLevelType w:val="hybridMultilevel"/>
    <w:tmpl w:val="F794A800"/>
    <w:lvl w:ilvl="0" w:tplc="9B34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1" w15:restartNumberingAfterBreak="0">
    <w:nsid w:val="67212585"/>
    <w:multiLevelType w:val="multilevel"/>
    <w:tmpl w:val="108E54A8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2" w15:restartNumberingAfterBreak="0">
    <w:nsid w:val="687F2894"/>
    <w:multiLevelType w:val="multilevel"/>
    <w:tmpl w:val="B25881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3" w15:restartNumberingAfterBreak="0">
    <w:nsid w:val="691650E0"/>
    <w:multiLevelType w:val="multilevel"/>
    <w:tmpl w:val="AEB032A4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4" w15:restartNumberingAfterBreak="0">
    <w:nsid w:val="69291AE1"/>
    <w:multiLevelType w:val="hybridMultilevel"/>
    <w:tmpl w:val="D1E0FAFC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5" w15:restartNumberingAfterBreak="0">
    <w:nsid w:val="69454605"/>
    <w:multiLevelType w:val="multilevel"/>
    <w:tmpl w:val="EC9E1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"/>
      <w:lvlJc w:val="left"/>
      <w:rPr>
        <w:rFonts w:ascii="Wingdings" w:hAnsi="Wingdings" w:hint="default"/>
      </w:rPr>
    </w:lvl>
    <w:lvl w:ilvl="5">
      <w:numFmt w:val="decimal"/>
      <w:lvlText w:val=""/>
      <w:lvlJc w:val="left"/>
    </w:lvl>
    <w:lvl w:ilvl="6">
      <w:start w:val="1"/>
      <w:numFmt w:val="bullet"/>
      <w:lvlText w:val=""/>
      <w:lvlJc w:val="left"/>
      <w:rPr>
        <w:rFonts w:ascii="Wingdings" w:hAnsi="Wingdings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17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 w15:restartNumberingAfterBreak="0">
    <w:nsid w:val="6C1D5430"/>
    <w:multiLevelType w:val="hybridMultilevel"/>
    <w:tmpl w:val="EB92C162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1" w15:restartNumberingAfterBreak="0">
    <w:nsid w:val="6F2705FA"/>
    <w:multiLevelType w:val="hybridMultilevel"/>
    <w:tmpl w:val="CA22F194"/>
    <w:lvl w:ilvl="0" w:tplc="0405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0E558FF"/>
    <w:multiLevelType w:val="multilevel"/>
    <w:tmpl w:val="C7C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71494FCC"/>
    <w:multiLevelType w:val="hybridMultilevel"/>
    <w:tmpl w:val="3C6EC444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16E2308">
      <w:start w:val="1"/>
      <w:numFmt w:val="bullet"/>
      <w:lvlText w:val="-"/>
      <w:lvlJc w:val="left"/>
      <w:pPr>
        <w:ind w:left="2841" w:hanging="705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5" w15:restartNumberingAfterBreak="0">
    <w:nsid w:val="718F42CE"/>
    <w:multiLevelType w:val="hybridMultilevel"/>
    <w:tmpl w:val="60A8A7D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BB2776E"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6" w15:restartNumberingAfterBreak="0">
    <w:nsid w:val="739B485C"/>
    <w:multiLevelType w:val="hybridMultilevel"/>
    <w:tmpl w:val="5E32412E"/>
    <w:lvl w:ilvl="0" w:tplc="922AE2D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7" w15:restartNumberingAfterBreak="0">
    <w:nsid w:val="76C41113"/>
    <w:multiLevelType w:val="hybridMultilevel"/>
    <w:tmpl w:val="56E40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5F058F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9" w15:restartNumberingAfterBreak="0">
    <w:nsid w:val="7A28152B"/>
    <w:multiLevelType w:val="multilevel"/>
    <w:tmpl w:val="7BFA9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1" w15:restartNumberingAfterBreak="0">
    <w:nsid w:val="7A8F231A"/>
    <w:multiLevelType w:val="hybridMultilevel"/>
    <w:tmpl w:val="9DA8E07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2" w15:restartNumberingAfterBreak="0">
    <w:nsid w:val="7AA014C3"/>
    <w:multiLevelType w:val="hybridMultilevel"/>
    <w:tmpl w:val="B190557A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7C18054F"/>
    <w:multiLevelType w:val="hybridMultilevel"/>
    <w:tmpl w:val="43545D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7CA10E91"/>
    <w:multiLevelType w:val="multilevel"/>
    <w:tmpl w:val="E836D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3"/>
  </w:num>
  <w:num w:numId="2">
    <w:abstractNumId w:val="84"/>
  </w:num>
  <w:num w:numId="3">
    <w:abstractNumId w:val="117"/>
  </w:num>
  <w:num w:numId="4">
    <w:abstractNumId w:val="12"/>
  </w:num>
  <w:num w:numId="5">
    <w:abstractNumId w:val="30"/>
  </w:num>
  <w:num w:numId="6">
    <w:abstractNumId w:val="23"/>
  </w:num>
  <w:num w:numId="7">
    <w:abstractNumId w:val="109"/>
  </w:num>
  <w:num w:numId="8">
    <w:abstractNumId w:val="122"/>
  </w:num>
  <w:num w:numId="9">
    <w:abstractNumId w:val="38"/>
  </w:num>
  <w:num w:numId="10">
    <w:abstractNumId w:val="93"/>
  </w:num>
  <w:num w:numId="11">
    <w:abstractNumId w:val="112"/>
  </w:num>
  <w:num w:numId="12">
    <w:abstractNumId w:val="51"/>
  </w:num>
  <w:num w:numId="13">
    <w:abstractNumId w:val="133"/>
  </w:num>
  <w:num w:numId="14">
    <w:abstractNumId w:val="21"/>
  </w:num>
  <w:num w:numId="15">
    <w:abstractNumId w:val="103"/>
  </w:num>
  <w:num w:numId="16">
    <w:abstractNumId w:val="110"/>
  </w:num>
  <w:num w:numId="17">
    <w:abstractNumId w:val="53"/>
  </w:num>
  <w:num w:numId="18">
    <w:abstractNumId w:val="89"/>
  </w:num>
  <w:num w:numId="19">
    <w:abstractNumId w:val="113"/>
  </w:num>
  <w:num w:numId="20">
    <w:abstractNumId w:val="34"/>
  </w:num>
  <w:num w:numId="21">
    <w:abstractNumId w:val="45"/>
  </w:num>
  <w:num w:numId="22">
    <w:abstractNumId w:val="111"/>
  </w:num>
  <w:num w:numId="23">
    <w:abstractNumId w:val="47"/>
  </w:num>
  <w:num w:numId="24">
    <w:abstractNumId w:val="63"/>
  </w:num>
  <w:num w:numId="25">
    <w:abstractNumId w:val="107"/>
  </w:num>
  <w:num w:numId="26">
    <w:abstractNumId w:val="31"/>
  </w:num>
  <w:num w:numId="27">
    <w:abstractNumId w:val="25"/>
  </w:num>
  <w:num w:numId="28">
    <w:abstractNumId w:val="20"/>
  </w:num>
  <w:num w:numId="29">
    <w:abstractNumId w:val="86"/>
  </w:num>
  <w:num w:numId="30">
    <w:abstractNumId w:val="126"/>
  </w:num>
  <w:num w:numId="31">
    <w:abstractNumId w:val="90"/>
  </w:num>
  <w:num w:numId="32">
    <w:abstractNumId w:val="22"/>
  </w:num>
  <w:num w:numId="33">
    <w:abstractNumId w:val="67"/>
  </w:num>
  <w:num w:numId="34">
    <w:abstractNumId w:val="77"/>
  </w:num>
  <w:num w:numId="35">
    <w:abstractNumId w:val="74"/>
  </w:num>
  <w:num w:numId="36">
    <w:abstractNumId w:val="78"/>
  </w:num>
  <w:num w:numId="3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</w:num>
  <w:num w:numId="39">
    <w:abstractNumId w:val="128"/>
  </w:num>
  <w:num w:numId="40">
    <w:abstractNumId w:val="36"/>
  </w:num>
  <w:num w:numId="41">
    <w:abstractNumId w:val="42"/>
  </w:num>
  <w:num w:numId="42">
    <w:abstractNumId w:val="118"/>
  </w:num>
  <w:num w:numId="43">
    <w:abstractNumId w:val="66"/>
  </w:num>
  <w:num w:numId="44">
    <w:abstractNumId w:val="11"/>
  </w:num>
  <w:num w:numId="45">
    <w:abstractNumId w:val="68"/>
  </w:num>
  <w:num w:numId="46">
    <w:abstractNumId w:val="116"/>
  </w:num>
  <w:num w:numId="47">
    <w:abstractNumId w:val="35"/>
  </w:num>
  <w:num w:numId="48">
    <w:abstractNumId w:val="60"/>
  </w:num>
  <w:num w:numId="49">
    <w:abstractNumId w:val="39"/>
  </w:num>
  <w:num w:numId="50">
    <w:abstractNumId w:val="14"/>
  </w:num>
  <w:num w:numId="51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8"/>
  </w:num>
  <w:num w:numId="53">
    <w:abstractNumId w:val="123"/>
  </w:num>
  <w:num w:numId="54">
    <w:abstractNumId w:val="119"/>
  </w:num>
  <w:num w:numId="55">
    <w:abstractNumId w:val="127"/>
  </w:num>
  <w:num w:numId="56">
    <w:abstractNumId w:val="71"/>
  </w:num>
  <w:num w:numId="57">
    <w:abstractNumId w:val="91"/>
  </w:num>
  <w:num w:numId="58">
    <w:abstractNumId w:val="76"/>
  </w:num>
  <w:num w:numId="59">
    <w:abstractNumId w:val="37"/>
  </w:num>
  <w:num w:numId="60">
    <w:abstractNumId w:val="85"/>
  </w:num>
  <w:num w:numId="61">
    <w:abstractNumId w:val="102"/>
  </w:num>
  <w:num w:numId="62">
    <w:abstractNumId w:val="8"/>
  </w:num>
  <w:num w:numId="63">
    <w:abstractNumId w:val="83"/>
  </w:num>
  <w:num w:numId="64">
    <w:abstractNumId w:val="80"/>
  </w:num>
  <w:num w:numId="65">
    <w:abstractNumId w:val="92"/>
  </w:num>
  <w:num w:numId="66">
    <w:abstractNumId w:val="130"/>
  </w:num>
  <w:num w:numId="67">
    <w:abstractNumId w:val="65"/>
  </w:num>
  <w:num w:numId="68">
    <w:abstractNumId w:val="135"/>
  </w:num>
  <w:num w:numId="69">
    <w:abstractNumId w:val="59"/>
  </w:num>
  <w:num w:numId="70">
    <w:abstractNumId w:val="120"/>
  </w:num>
  <w:num w:numId="71">
    <w:abstractNumId w:val="96"/>
  </w:num>
  <w:num w:numId="72">
    <w:abstractNumId w:val="50"/>
  </w:num>
  <w:num w:numId="73">
    <w:abstractNumId w:val="124"/>
  </w:num>
  <w:num w:numId="74">
    <w:abstractNumId w:val="114"/>
  </w:num>
  <w:num w:numId="75">
    <w:abstractNumId w:val="87"/>
  </w:num>
  <w:num w:numId="76">
    <w:abstractNumId w:val="5"/>
  </w:num>
  <w:num w:numId="77">
    <w:abstractNumId w:val="41"/>
  </w:num>
  <w:num w:numId="78">
    <w:abstractNumId w:val="46"/>
  </w:num>
  <w:num w:numId="79">
    <w:abstractNumId w:val="55"/>
  </w:num>
  <w:num w:numId="80">
    <w:abstractNumId w:val="7"/>
  </w:num>
  <w:num w:numId="81">
    <w:abstractNumId w:val="131"/>
  </w:num>
  <w:num w:numId="82">
    <w:abstractNumId w:val="52"/>
  </w:num>
  <w:num w:numId="83">
    <w:abstractNumId w:val="32"/>
  </w:num>
  <w:num w:numId="84">
    <w:abstractNumId w:val="125"/>
  </w:num>
  <w:num w:numId="85">
    <w:abstractNumId w:val="97"/>
  </w:num>
  <w:num w:numId="86">
    <w:abstractNumId w:val="26"/>
  </w:num>
  <w:num w:numId="87">
    <w:abstractNumId w:val="99"/>
  </w:num>
  <w:num w:numId="88">
    <w:abstractNumId w:val="79"/>
  </w:num>
  <w:num w:numId="89">
    <w:abstractNumId w:val="16"/>
  </w:num>
  <w:num w:numId="90">
    <w:abstractNumId w:val="18"/>
  </w:num>
  <w:num w:numId="91">
    <w:abstractNumId w:val="64"/>
  </w:num>
  <w:num w:numId="92">
    <w:abstractNumId w:val="70"/>
  </w:num>
  <w:num w:numId="93">
    <w:abstractNumId w:val="132"/>
  </w:num>
  <w:num w:numId="94">
    <w:abstractNumId w:val="69"/>
  </w:num>
  <w:num w:numId="95">
    <w:abstractNumId w:val="108"/>
  </w:num>
  <w:num w:numId="96">
    <w:abstractNumId w:val="29"/>
  </w:num>
  <w:num w:numId="97">
    <w:abstractNumId w:val="72"/>
  </w:num>
  <w:num w:numId="98">
    <w:abstractNumId w:val="9"/>
  </w:num>
  <w:num w:numId="99">
    <w:abstractNumId w:val="98"/>
  </w:num>
  <w:num w:numId="100">
    <w:abstractNumId w:val="73"/>
  </w:num>
  <w:num w:numId="101">
    <w:abstractNumId w:val="48"/>
  </w:num>
  <w:num w:numId="102">
    <w:abstractNumId w:val="105"/>
  </w:num>
  <w:num w:numId="103">
    <w:abstractNumId w:val="24"/>
  </w:num>
  <w:num w:numId="104">
    <w:abstractNumId w:val="6"/>
  </w:num>
  <w:num w:numId="105">
    <w:abstractNumId w:val="121"/>
  </w:num>
  <w:num w:numId="106">
    <w:abstractNumId w:val="19"/>
  </w:num>
  <w:num w:numId="107">
    <w:abstractNumId w:val="54"/>
  </w:num>
  <w:num w:numId="108">
    <w:abstractNumId w:val="104"/>
  </w:num>
  <w:num w:numId="109">
    <w:abstractNumId w:val="0"/>
  </w:num>
  <w:num w:numId="110">
    <w:abstractNumId w:val="40"/>
  </w:num>
  <w:num w:numId="111">
    <w:abstractNumId w:val="134"/>
  </w:num>
  <w:num w:numId="112">
    <w:abstractNumId w:val="17"/>
  </w:num>
  <w:num w:numId="113">
    <w:abstractNumId w:val="95"/>
  </w:num>
  <w:num w:numId="114">
    <w:abstractNumId w:val="101"/>
  </w:num>
  <w:num w:numId="115">
    <w:abstractNumId w:val="115"/>
  </w:num>
  <w:num w:numId="116">
    <w:abstractNumId w:val="81"/>
  </w:num>
  <w:num w:numId="117">
    <w:abstractNumId w:val="129"/>
  </w:num>
  <w:num w:numId="118">
    <w:abstractNumId w:val="75"/>
  </w:num>
  <w:num w:numId="119">
    <w:abstractNumId w:val="56"/>
  </w:num>
  <w:num w:numId="120">
    <w:abstractNumId w:val="15"/>
  </w:num>
  <w:num w:numId="121">
    <w:abstractNumId w:val="58"/>
  </w:num>
  <w:num w:numId="122">
    <w:abstractNumId w:val="13"/>
  </w:num>
  <w:num w:numId="123">
    <w:abstractNumId w:val="44"/>
  </w:num>
  <w:num w:numId="124">
    <w:abstractNumId w:val="10"/>
  </w:num>
  <w:num w:numId="125">
    <w:abstractNumId w:val="62"/>
  </w:num>
  <w:num w:numId="126">
    <w:abstractNumId w:val="106"/>
  </w:num>
  <w:num w:numId="127">
    <w:abstractNumId w:val="94"/>
  </w:num>
  <w:num w:numId="128">
    <w:abstractNumId w:val="43"/>
  </w:num>
  <w:num w:numId="129">
    <w:abstractNumId w:val="27"/>
  </w:num>
  <w:num w:numId="130">
    <w:abstractNumId w:val="49"/>
  </w:num>
  <w:num w:numId="131">
    <w:abstractNumId w:val="57"/>
  </w:num>
  <w:num w:numId="132">
    <w:abstractNumId w:val="28"/>
  </w:num>
  <w:num w:numId="133">
    <w:abstractNumId w:val="100"/>
  </w:num>
  <w:num w:numId="134">
    <w:abstractNumId w:val="82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6"/>
    <w:rsid w:val="000007D7"/>
    <w:rsid w:val="000016E2"/>
    <w:rsid w:val="0000518C"/>
    <w:rsid w:val="00006128"/>
    <w:rsid w:val="000070BB"/>
    <w:rsid w:val="00007D05"/>
    <w:rsid w:val="00007D36"/>
    <w:rsid w:val="000111CE"/>
    <w:rsid w:val="00011EA5"/>
    <w:rsid w:val="00012063"/>
    <w:rsid w:val="00012415"/>
    <w:rsid w:val="00013392"/>
    <w:rsid w:val="0001535A"/>
    <w:rsid w:val="000156B1"/>
    <w:rsid w:val="00015EA7"/>
    <w:rsid w:val="00016EB2"/>
    <w:rsid w:val="000173E8"/>
    <w:rsid w:val="000209A9"/>
    <w:rsid w:val="00020BB5"/>
    <w:rsid w:val="00021ABB"/>
    <w:rsid w:val="00024C7A"/>
    <w:rsid w:val="000250EF"/>
    <w:rsid w:val="0002535F"/>
    <w:rsid w:val="00026C03"/>
    <w:rsid w:val="000303A7"/>
    <w:rsid w:val="00030588"/>
    <w:rsid w:val="00031011"/>
    <w:rsid w:val="00031D8F"/>
    <w:rsid w:val="00032B61"/>
    <w:rsid w:val="0003371B"/>
    <w:rsid w:val="00034306"/>
    <w:rsid w:val="0003440F"/>
    <w:rsid w:val="00035479"/>
    <w:rsid w:val="00035580"/>
    <w:rsid w:val="00036670"/>
    <w:rsid w:val="00037A49"/>
    <w:rsid w:val="00037F6B"/>
    <w:rsid w:val="00040462"/>
    <w:rsid w:val="00044EA7"/>
    <w:rsid w:val="000476DE"/>
    <w:rsid w:val="00050101"/>
    <w:rsid w:val="00053DE3"/>
    <w:rsid w:val="00054AF6"/>
    <w:rsid w:val="00055264"/>
    <w:rsid w:val="00055BE2"/>
    <w:rsid w:val="00056011"/>
    <w:rsid w:val="00056594"/>
    <w:rsid w:val="0005659A"/>
    <w:rsid w:val="00056CF7"/>
    <w:rsid w:val="00057899"/>
    <w:rsid w:val="000578E6"/>
    <w:rsid w:val="0006079B"/>
    <w:rsid w:val="0006139D"/>
    <w:rsid w:val="00062A13"/>
    <w:rsid w:val="00062CAB"/>
    <w:rsid w:val="00062DEB"/>
    <w:rsid w:val="00064808"/>
    <w:rsid w:val="00064998"/>
    <w:rsid w:val="00065411"/>
    <w:rsid w:val="00065490"/>
    <w:rsid w:val="00065F40"/>
    <w:rsid w:val="000711C3"/>
    <w:rsid w:val="0007167F"/>
    <w:rsid w:val="000725D5"/>
    <w:rsid w:val="000729A7"/>
    <w:rsid w:val="00073E61"/>
    <w:rsid w:val="00074CE7"/>
    <w:rsid w:val="00074F32"/>
    <w:rsid w:val="00075AE9"/>
    <w:rsid w:val="00075DBE"/>
    <w:rsid w:val="000770EF"/>
    <w:rsid w:val="00080BCB"/>
    <w:rsid w:val="000811CB"/>
    <w:rsid w:val="00081F82"/>
    <w:rsid w:val="00082B56"/>
    <w:rsid w:val="00083410"/>
    <w:rsid w:val="0008361E"/>
    <w:rsid w:val="00084DB0"/>
    <w:rsid w:val="00085317"/>
    <w:rsid w:val="00085AC2"/>
    <w:rsid w:val="00087BD8"/>
    <w:rsid w:val="00090396"/>
    <w:rsid w:val="00090D5E"/>
    <w:rsid w:val="0009252D"/>
    <w:rsid w:val="00093AA4"/>
    <w:rsid w:val="00094701"/>
    <w:rsid w:val="00094B48"/>
    <w:rsid w:val="00094CE5"/>
    <w:rsid w:val="000961E2"/>
    <w:rsid w:val="000972C1"/>
    <w:rsid w:val="00097575"/>
    <w:rsid w:val="00097F4E"/>
    <w:rsid w:val="000A0533"/>
    <w:rsid w:val="000A2CE1"/>
    <w:rsid w:val="000A333D"/>
    <w:rsid w:val="000A38B5"/>
    <w:rsid w:val="000A39A9"/>
    <w:rsid w:val="000A497B"/>
    <w:rsid w:val="000A4EAC"/>
    <w:rsid w:val="000A4F22"/>
    <w:rsid w:val="000A5726"/>
    <w:rsid w:val="000A6C73"/>
    <w:rsid w:val="000A7259"/>
    <w:rsid w:val="000A78CF"/>
    <w:rsid w:val="000B062D"/>
    <w:rsid w:val="000B0858"/>
    <w:rsid w:val="000B148D"/>
    <w:rsid w:val="000B2002"/>
    <w:rsid w:val="000B2ED1"/>
    <w:rsid w:val="000B35C4"/>
    <w:rsid w:val="000B3D72"/>
    <w:rsid w:val="000B49C4"/>
    <w:rsid w:val="000B5003"/>
    <w:rsid w:val="000B6109"/>
    <w:rsid w:val="000B69BB"/>
    <w:rsid w:val="000B6A65"/>
    <w:rsid w:val="000C0F4C"/>
    <w:rsid w:val="000C13C8"/>
    <w:rsid w:val="000C217E"/>
    <w:rsid w:val="000C2351"/>
    <w:rsid w:val="000C23EE"/>
    <w:rsid w:val="000C31B2"/>
    <w:rsid w:val="000C4DC7"/>
    <w:rsid w:val="000C5B03"/>
    <w:rsid w:val="000C63B9"/>
    <w:rsid w:val="000C6B43"/>
    <w:rsid w:val="000C6CA6"/>
    <w:rsid w:val="000C6E10"/>
    <w:rsid w:val="000C787F"/>
    <w:rsid w:val="000D0808"/>
    <w:rsid w:val="000D37E3"/>
    <w:rsid w:val="000D3E01"/>
    <w:rsid w:val="000D423F"/>
    <w:rsid w:val="000D67F9"/>
    <w:rsid w:val="000D6875"/>
    <w:rsid w:val="000D6F65"/>
    <w:rsid w:val="000D72FC"/>
    <w:rsid w:val="000D747A"/>
    <w:rsid w:val="000E048D"/>
    <w:rsid w:val="000E0605"/>
    <w:rsid w:val="000E142C"/>
    <w:rsid w:val="000E1686"/>
    <w:rsid w:val="000E26AD"/>
    <w:rsid w:val="000E2794"/>
    <w:rsid w:val="000E2BB8"/>
    <w:rsid w:val="000E3FDA"/>
    <w:rsid w:val="000E4EDB"/>
    <w:rsid w:val="000E5EB5"/>
    <w:rsid w:val="000E61C9"/>
    <w:rsid w:val="000E7AC6"/>
    <w:rsid w:val="000F2388"/>
    <w:rsid w:val="000F2DD2"/>
    <w:rsid w:val="000F3C7F"/>
    <w:rsid w:val="000F4183"/>
    <w:rsid w:val="000F4CD1"/>
    <w:rsid w:val="000F5107"/>
    <w:rsid w:val="0010123B"/>
    <w:rsid w:val="001015CE"/>
    <w:rsid w:val="00101B1B"/>
    <w:rsid w:val="00101E42"/>
    <w:rsid w:val="00102E66"/>
    <w:rsid w:val="00103CEC"/>
    <w:rsid w:val="00104802"/>
    <w:rsid w:val="00104908"/>
    <w:rsid w:val="001055E9"/>
    <w:rsid w:val="001059B5"/>
    <w:rsid w:val="00105A1A"/>
    <w:rsid w:val="00106913"/>
    <w:rsid w:val="00106D06"/>
    <w:rsid w:val="0011021D"/>
    <w:rsid w:val="00110D29"/>
    <w:rsid w:val="001115EC"/>
    <w:rsid w:val="00112872"/>
    <w:rsid w:val="00112C9B"/>
    <w:rsid w:val="00112EBC"/>
    <w:rsid w:val="001132A9"/>
    <w:rsid w:val="00113677"/>
    <w:rsid w:val="001138C3"/>
    <w:rsid w:val="00116B28"/>
    <w:rsid w:val="00116DDE"/>
    <w:rsid w:val="00117AE0"/>
    <w:rsid w:val="001206F5"/>
    <w:rsid w:val="001208E0"/>
    <w:rsid w:val="00120E18"/>
    <w:rsid w:val="001210B4"/>
    <w:rsid w:val="001216BE"/>
    <w:rsid w:val="0012171C"/>
    <w:rsid w:val="00123F59"/>
    <w:rsid w:val="0012441E"/>
    <w:rsid w:val="00124E08"/>
    <w:rsid w:val="001260FE"/>
    <w:rsid w:val="00126894"/>
    <w:rsid w:val="00126F78"/>
    <w:rsid w:val="0012704E"/>
    <w:rsid w:val="0012729A"/>
    <w:rsid w:val="001275F9"/>
    <w:rsid w:val="00127996"/>
    <w:rsid w:val="00130165"/>
    <w:rsid w:val="0013247A"/>
    <w:rsid w:val="001335F4"/>
    <w:rsid w:val="00133F2A"/>
    <w:rsid w:val="001342E8"/>
    <w:rsid w:val="00134702"/>
    <w:rsid w:val="00135DD5"/>
    <w:rsid w:val="00137839"/>
    <w:rsid w:val="001400F7"/>
    <w:rsid w:val="00140330"/>
    <w:rsid w:val="0014078C"/>
    <w:rsid w:val="00140EFC"/>
    <w:rsid w:val="00141D31"/>
    <w:rsid w:val="00145C46"/>
    <w:rsid w:val="0014689B"/>
    <w:rsid w:val="00146CFE"/>
    <w:rsid w:val="00151555"/>
    <w:rsid w:val="00152064"/>
    <w:rsid w:val="0015246D"/>
    <w:rsid w:val="00153135"/>
    <w:rsid w:val="001541D3"/>
    <w:rsid w:val="001549A9"/>
    <w:rsid w:val="001550FC"/>
    <w:rsid w:val="00156B9C"/>
    <w:rsid w:val="00156F3F"/>
    <w:rsid w:val="00157141"/>
    <w:rsid w:val="001577B6"/>
    <w:rsid w:val="00160659"/>
    <w:rsid w:val="00161A7C"/>
    <w:rsid w:val="001625D3"/>
    <w:rsid w:val="0016359C"/>
    <w:rsid w:val="00166026"/>
    <w:rsid w:val="0016650A"/>
    <w:rsid w:val="00166973"/>
    <w:rsid w:val="001675A6"/>
    <w:rsid w:val="00167746"/>
    <w:rsid w:val="00170484"/>
    <w:rsid w:val="00170561"/>
    <w:rsid w:val="001717AE"/>
    <w:rsid w:val="0017259E"/>
    <w:rsid w:val="00173872"/>
    <w:rsid w:val="00174611"/>
    <w:rsid w:val="0017492E"/>
    <w:rsid w:val="00174B77"/>
    <w:rsid w:val="00174C21"/>
    <w:rsid w:val="001752BC"/>
    <w:rsid w:val="00175319"/>
    <w:rsid w:val="00177C1F"/>
    <w:rsid w:val="001805FB"/>
    <w:rsid w:val="0018128C"/>
    <w:rsid w:val="00181AA9"/>
    <w:rsid w:val="00182419"/>
    <w:rsid w:val="00182726"/>
    <w:rsid w:val="00183105"/>
    <w:rsid w:val="0018378D"/>
    <w:rsid w:val="00183810"/>
    <w:rsid w:val="001857D6"/>
    <w:rsid w:val="00185DB1"/>
    <w:rsid w:val="00185E3C"/>
    <w:rsid w:val="001862A1"/>
    <w:rsid w:val="001864FB"/>
    <w:rsid w:val="00186787"/>
    <w:rsid w:val="00186E05"/>
    <w:rsid w:val="001874A1"/>
    <w:rsid w:val="00187654"/>
    <w:rsid w:val="00190233"/>
    <w:rsid w:val="001910F1"/>
    <w:rsid w:val="00192153"/>
    <w:rsid w:val="001934A2"/>
    <w:rsid w:val="00193576"/>
    <w:rsid w:val="001938F2"/>
    <w:rsid w:val="001953E4"/>
    <w:rsid w:val="00196159"/>
    <w:rsid w:val="00196A89"/>
    <w:rsid w:val="00197828"/>
    <w:rsid w:val="001A13B9"/>
    <w:rsid w:val="001A14EE"/>
    <w:rsid w:val="001A16BD"/>
    <w:rsid w:val="001A32B6"/>
    <w:rsid w:val="001A3ADA"/>
    <w:rsid w:val="001A5206"/>
    <w:rsid w:val="001A567E"/>
    <w:rsid w:val="001A57EE"/>
    <w:rsid w:val="001A62B7"/>
    <w:rsid w:val="001A73C7"/>
    <w:rsid w:val="001A748D"/>
    <w:rsid w:val="001B35F7"/>
    <w:rsid w:val="001B467B"/>
    <w:rsid w:val="001B5308"/>
    <w:rsid w:val="001B7137"/>
    <w:rsid w:val="001B7685"/>
    <w:rsid w:val="001C03A8"/>
    <w:rsid w:val="001C0761"/>
    <w:rsid w:val="001C083B"/>
    <w:rsid w:val="001C0E89"/>
    <w:rsid w:val="001C1EB3"/>
    <w:rsid w:val="001C2608"/>
    <w:rsid w:val="001C2F2A"/>
    <w:rsid w:val="001C3656"/>
    <w:rsid w:val="001C3A6E"/>
    <w:rsid w:val="001C3D09"/>
    <w:rsid w:val="001C4C04"/>
    <w:rsid w:val="001C50C1"/>
    <w:rsid w:val="001C5100"/>
    <w:rsid w:val="001C523E"/>
    <w:rsid w:val="001C6EEC"/>
    <w:rsid w:val="001C7FB5"/>
    <w:rsid w:val="001D2700"/>
    <w:rsid w:val="001D2FFE"/>
    <w:rsid w:val="001D30BD"/>
    <w:rsid w:val="001D57F4"/>
    <w:rsid w:val="001D5B47"/>
    <w:rsid w:val="001D6CCC"/>
    <w:rsid w:val="001D6ED6"/>
    <w:rsid w:val="001D6F0B"/>
    <w:rsid w:val="001D7882"/>
    <w:rsid w:val="001D7BA9"/>
    <w:rsid w:val="001E0794"/>
    <w:rsid w:val="001E0E6E"/>
    <w:rsid w:val="001E0ED8"/>
    <w:rsid w:val="001E14BA"/>
    <w:rsid w:val="001E16B2"/>
    <w:rsid w:val="001E2994"/>
    <w:rsid w:val="001E4732"/>
    <w:rsid w:val="001E4E6B"/>
    <w:rsid w:val="001E53B3"/>
    <w:rsid w:val="001E57BF"/>
    <w:rsid w:val="001E5CBE"/>
    <w:rsid w:val="001E5D79"/>
    <w:rsid w:val="001E7CA2"/>
    <w:rsid w:val="001F0608"/>
    <w:rsid w:val="001F0958"/>
    <w:rsid w:val="001F09EA"/>
    <w:rsid w:val="001F115D"/>
    <w:rsid w:val="001F18F2"/>
    <w:rsid w:val="001F1A00"/>
    <w:rsid w:val="001F1CD5"/>
    <w:rsid w:val="001F2879"/>
    <w:rsid w:val="001F2C94"/>
    <w:rsid w:val="001F35A8"/>
    <w:rsid w:val="001F3841"/>
    <w:rsid w:val="001F4952"/>
    <w:rsid w:val="001F5061"/>
    <w:rsid w:val="001F6DA7"/>
    <w:rsid w:val="001F760D"/>
    <w:rsid w:val="00200C21"/>
    <w:rsid w:val="00200E30"/>
    <w:rsid w:val="002015C3"/>
    <w:rsid w:val="00202ED3"/>
    <w:rsid w:val="002035B9"/>
    <w:rsid w:val="00204C4B"/>
    <w:rsid w:val="00206678"/>
    <w:rsid w:val="00206873"/>
    <w:rsid w:val="00206C94"/>
    <w:rsid w:val="00207678"/>
    <w:rsid w:val="00211206"/>
    <w:rsid w:val="002121F8"/>
    <w:rsid w:val="00212822"/>
    <w:rsid w:val="00212FE3"/>
    <w:rsid w:val="002131C3"/>
    <w:rsid w:val="00213550"/>
    <w:rsid w:val="0021469C"/>
    <w:rsid w:val="00214EFE"/>
    <w:rsid w:val="0021573F"/>
    <w:rsid w:val="00215995"/>
    <w:rsid w:val="00215EC3"/>
    <w:rsid w:val="00216A2B"/>
    <w:rsid w:val="0021724E"/>
    <w:rsid w:val="002174D2"/>
    <w:rsid w:val="002176FE"/>
    <w:rsid w:val="00220EB8"/>
    <w:rsid w:val="00222B4D"/>
    <w:rsid w:val="00223314"/>
    <w:rsid w:val="002237A9"/>
    <w:rsid w:val="002253A8"/>
    <w:rsid w:val="00225B19"/>
    <w:rsid w:val="00225D51"/>
    <w:rsid w:val="00225D70"/>
    <w:rsid w:val="00227A3A"/>
    <w:rsid w:val="00230037"/>
    <w:rsid w:val="00230206"/>
    <w:rsid w:val="0023029E"/>
    <w:rsid w:val="0023182D"/>
    <w:rsid w:val="002330B1"/>
    <w:rsid w:val="002334EB"/>
    <w:rsid w:val="00233C21"/>
    <w:rsid w:val="00236436"/>
    <w:rsid w:val="00236D34"/>
    <w:rsid w:val="00237C44"/>
    <w:rsid w:val="00237F1F"/>
    <w:rsid w:val="00237F6E"/>
    <w:rsid w:val="002429BC"/>
    <w:rsid w:val="00242AE6"/>
    <w:rsid w:val="00242BF7"/>
    <w:rsid w:val="00242FFF"/>
    <w:rsid w:val="00244448"/>
    <w:rsid w:val="0024451F"/>
    <w:rsid w:val="002446D3"/>
    <w:rsid w:val="00244B75"/>
    <w:rsid w:val="00245B79"/>
    <w:rsid w:val="00246507"/>
    <w:rsid w:val="00247172"/>
    <w:rsid w:val="002471CC"/>
    <w:rsid w:val="002479BE"/>
    <w:rsid w:val="00251A61"/>
    <w:rsid w:val="002522F6"/>
    <w:rsid w:val="00255919"/>
    <w:rsid w:val="00255929"/>
    <w:rsid w:val="00255F25"/>
    <w:rsid w:val="0025673C"/>
    <w:rsid w:val="00256790"/>
    <w:rsid w:val="00257E6E"/>
    <w:rsid w:val="00260AE2"/>
    <w:rsid w:val="00260E69"/>
    <w:rsid w:val="00261EAB"/>
    <w:rsid w:val="002636E6"/>
    <w:rsid w:val="0026450A"/>
    <w:rsid w:val="0026714B"/>
    <w:rsid w:val="00271422"/>
    <w:rsid w:val="002715F9"/>
    <w:rsid w:val="00272940"/>
    <w:rsid w:val="00272B6F"/>
    <w:rsid w:val="00272EA7"/>
    <w:rsid w:val="00273B2C"/>
    <w:rsid w:val="00275546"/>
    <w:rsid w:val="00276739"/>
    <w:rsid w:val="00276D62"/>
    <w:rsid w:val="002778B7"/>
    <w:rsid w:val="00277959"/>
    <w:rsid w:val="00277F3C"/>
    <w:rsid w:val="002808FE"/>
    <w:rsid w:val="00280A17"/>
    <w:rsid w:val="00280F7E"/>
    <w:rsid w:val="002819A0"/>
    <w:rsid w:val="00282578"/>
    <w:rsid w:val="002834DC"/>
    <w:rsid w:val="0028487D"/>
    <w:rsid w:val="0028527D"/>
    <w:rsid w:val="0028652A"/>
    <w:rsid w:val="00286626"/>
    <w:rsid w:val="00286D3F"/>
    <w:rsid w:val="00287FAB"/>
    <w:rsid w:val="00291024"/>
    <w:rsid w:val="00292E8B"/>
    <w:rsid w:val="00294692"/>
    <w:rsid w:val="00295074"/>
    <w:rsid w:val="002950CC"/>
    <w:rsid w:val="00295BAD"/>
    <w:rsid w:val="00295F3C"/>
    <w:rsid w:val="0029787C"/>
    <w:rsid w:val="002A12D7"/>
    <w:rsid w:val="002A1734"/>
    <w:rsid w:val="002A4C78"/>
    <w:rsid w:val="002A5431"/>
    <w:rsid w:val="002A5687"/>
    <w:rsid w:val="002A5827"/>
    <w:rsid w:val="002A5932"/>
    <w:rsid w:val="002A64E9"/>
    <w:rsid w:val="002A65F2"/>
    <w:rsid w:val="002A66A5"/>
    <w:rsid w:val="002A68A8"/>
    <w:rsid w:val="002A72B4"/>
    <w:rsid w:val="002A7AD7"/>
    <w:rsid w:val="002A7F77"/>
    <w:rsid w:val="002B1202"/>
    <w:rsid w:val="002B1F6A"/>
    <w:rsid w:val="002B2303"/>
    <w:rsid w:val="002B299E"/>
    <w:rsid w:val="002B2FBF"/>
    <w:rsid w:val="002B3146"/>
    <w:rsid w:val="002B3CED"/>
    <w:rsid w:val="002B4264"/>
    <w:rsid w:val="002B4AE0"/>
    <w:rsid w:val="002B50B4"/>
    <w:rsid w:val="002B5BED"/>
    <w:rsid w:val="002B74F9"/>
    <w:rsid w:val="002B7964"/>
    <w:rsid w:val="002C03F0"/>
    <w:rsid w:val="002C099F"/>
    <w:rsid w:val="002C132C"/>
    <w:rsid w:val="002C144E"/>
    <w:rsid w:val="002C30BB"/>
    <w:rsid w:val="002C34DC"/>
    <w:rsid w:val="002C3CAF"/>
    <w:rsid w:val="002C4613"/>
    <w:rsid w:val="002C4D74"/>
    <w:rsid w:val="002C56CB"/>
    <w:rsid w:val="002C751B"/>
    <w:rsid w:val="002D13C1"/>
    <w:rsid w:val="002D249C"/>
    <w:rsid w:val="002D253B"/>
    <w:rsid w:val="002D31E8"/>
    <w:rsid w:val="002D3BDA"/>
    <w:rsid w:val="002D506E"/>
    <w:rsid w:val="002D565E"/>
    <w:rsid w:val="002D6660"/>
    <w:rsid w:val="002E0D3E"/>
    <w:rsid w:val="002E226A"/>
    <w:rsid w:val="002E3A7A"/>
    <w:rsid w:val="002E3C13"/>
    <w:rsid w:val="002E4F5B"/>
    <w:rsid w:val="002E7E53"/>
    <w:rsid w:val="002F16B9"/>
    <w:rsid w:val="002F22B3"/>
    <w:rsid w:val="002F3709"/>
    <w:rsid w:val="002F3821"/>
    <w:rsid w:val="002F4567"/>
    <w:rsid w:val="002F4D5B"/>
    <w:rsid w:val="002F6035"/>
    <w:rsid w:val="002F654F"/>
    <w:rsid w:val="002F686E"/>
    <w:rsid w:val="002F6EAF"/>
    <w:rsid w:val="002F7D99"/>
    <w:rsid w:val="003000FA"/>
    <w:rsid w:val="00301469"/>
    <w:rsid w:val="003019C5"/>
    <w:rsid w:val="003023FC"/>
    <w:rsid w:val="00303A3E"/>
    <w:rsid w:val="00304761"/>
    <w:rsid w:val="003051D3"/>
    <w:rsid w:val="00305777"/>
    <w:rsid w:val="003105CC"/>
    <w:rsid w:val="00310684"/>
    <w:rsid w:val="00310DD1"/>
    <w:rsid w:val="003115F2"/>
    <w:rsid w:val="00311F97"/>
    <w:rsid w:val="00313ACC"/>
    <w:rsid w:val="00314650"/>
    <w:rsid w:val="003167AF"/>
    <w:rsid w:val="00320183"/>
    <w:rsid w:val="00320BA6"/>
    <w:rsid w:val="003223BC"/>
    <w:rsid w:val="0032292D"/>
    <w:rsid w:val="00322A5F"/>
    <w:rsid w:val="00323B6E"/>
    <w:rsid w:val="00324F9B"/>
    <w:rsid w:val="00325AEB"/>
    <w:rsid w:val="00325B44"/>
    <w:rsid w:val="00327C87"/>
    <w:rsid w:val="00330779"/>
    <w:rsid w:val="00331E63"/>
    <w:rsid w:val="00331EE4"/>
    <w:rsid w:val="003332EC"/>
    <w:rsid w:val="00333B01"/>
    <w:rsid w:val="00334CEE"/>
    <w:rsid w:val="00334E0F"/>
    <w:rsid w:val="003370E1"/>
    <w:rsid w:val="00337519"/>
    <w:rsid w:val="00340126"/>
    <w:rsid w:val="00340C9E"/>
    <w:rsid w:val="00342960"/>
    <w:rsid w:val="00342F83"/>
    <w:rsid w:val="00343CD3"/>
    <w:rsid w:val="00344383"/>
    <w:rsid w:val="00344404"/>
    <w:rsid w:val="00344B12"/>
    <w:rsid w:val="00344EB5"/>
    <w:rsid w:val="00345847"/>
    <w:rsid w:val="0034592F"/>
    <w:rsid w:val="00346750"/>
    <w:rsid w:val="00346FC6"/>
    <w:rsid w:val="003477EC"/>
    <w:rsid w:val="00350ABC"/>
    <w:rsid w:val="00350FF7"/>
    <w:rsid w:val="003517F3"/>
    <w:rsid w:val="00351BDB"/>
    <w:rsid w:val="00352300"/>
    <w:rsid w:val="00352B8A"/>
    <w:rsid w:val="00353A81"/>
    <w:rsid w:val="0035403F"/>
    <w:rsid w:val="00355779"/>
    <w:rsid w:val="003557D3"/>
    <w:rsid w:val="00355B3D"/>
    <w:rsid w:val="00356EC2"/>
    <w:rsid w:val="00357393"/>
    <w:rsid w:val="00360813"/>
    <w:rsid w:val="003608F0"/>
    <w:rsid w:val="00360F32"/>
    <w:rsid w:val="00361448"/>
    <w:rsid w:val="00361834"/>
    <w:rsid w:val="00363C6C"/>
    <w:rsid w:val="003654AB"/>
    <w:rsid w:val="00365D3B"/>
    <w:rsid w:val="00366321"/>
    <w:rsid w:val="00367BB2"/>
    <w:rsid w:val="00367DFA"/>
    <w:rsid w:val="00371523"/>
    <w:rsid w:val="00371F30"/>
    <w:rsid w:val="00372582"/>
    <w:rsid w:val="003726C2"/>
    <w:rsid w:val="003729CF"/>
    <w:rsid w:val="0037404B"/>
    <w:rsid w:val="00374A2F"/>
    <w:rsid w:val="00375D4D"/>
    <w:rsid w:val="0037659D"/>
    <w:rsid w:val="003767BD"/>
    <w:rsid w:val="003800C6"/>
    <w:rsid w:val="00381B95"/>
    <w:rsid w:val="00381E21"/>
    <w:rsid w:val="00383BB8"/>
    <w:rsid w:val="00383F7E"/>
    <w:rsid w:val="00384099"/>
    <w:rsid w:val="00384751"/>
    <w:rsid w:val="003847B0"/>
    <w:rsid w:val="00385071"/>
    <w:rsid w:val="003860AB"/>
    <w:rsid w:val="003860C4"/>
    <w:rsid w:val="003868C8"/>
    <w:rsid w:val="00387072"/>
    <w:rsid w:val="003875B8"/>
    <w:rsid w:val="003908CA"/>
    <w:rsid w:val="00390D10"/>
    <w:rsid w:val="00392CF5"/>
    <w:rsid w:val="00392DD3"/>
    <w:rsid w:val="00393E54"/>
    <w:rsid w:val="00393EF4"/>
    <w:rsid w:val="0039418E"/>
    <w:rsid w:val="003942C3"/>
    <w:rsid w:val="0039584B"/>
    <w:rsid w:val="00395C8F"/>
    <w:rsid w:val="0039645F"/>
    <w:rsid w:val="00396F7E"/>
    <w:rsid w:val="00397AA8"/>
    <w:rsid w:val="00397C1C"/>
    <w:rsid w:val="003A0CA4"/>
    <w:rsid w:val="003A188F"/>
    <w:rsid w:val="003A1AA6"/>
    <w:rsid w:val="003A1C2F"/>
    <w:rsid w:val="003A1F4B"/>
    <w:rsid w:val="003A1F84"/>
    <w:rsid w:val="003A2100"/>
    <w:rsid w:val="003A4060"/>
    <w:rsid w:val="003A4BFC"/>
    <w:rsid w:val="003A650B"/>
    <w:rsid w:val="003A6DA7"/>
    <w:rsid w:val="003A7C52"/>
    <w:rsid w:val="003B1317"/>
    <w:rsid w:val="003B20B5"/>
    <w:rsid w:val="003B2579"/>
    <w:rsid w:val="003B3376"/>
    <w:rsid w:val="003B3A60"/>
    <w:rsid w:val="003B3E4E"/>
    <w:rsid w:val="003B4805"/>
    <w:rsid w:val="003B4C9B"/>
    <w:rsid w:val="003B4CDA"/>
    <w:rsid w:val="003B534E"/>
    <w:rsid w:val="003B5A12"/>
    <w:rsid w:val="003B5A3F"/>
    <w:rsid w:val="003B60FA"/>
    <w:rsid w:val="003B7EF3"/>
    <w:rsid w:val="003C028F"/>
    <w:rsid w:val="003C24B2"/>
    <w:rsid w:val="003C4146"/>
    <w:rsid w:val="003C441A"/>
    <w:rsid w:val="003C4E09"/>
    <w:rsid w:val="003C4F82"/>
    <w:rsid w:val="003C5FF8"/>
    <w:rsid w:val="003C7350"/>
    <w:rsid w:val="003C79FD"/>
    <w:rsid w:val="003D01C1"/>
    <w:rsid w:val="003D0999"/>
    <w:rsid w:val="003D0B5F"/>
    <w:rsid w:val="003D1782"/>
    <w:rsid w:val="003D2898"/>
    <w:rsid w:val="003D2CD3"/>
    <w:rsid w:val="003D397B"/>
    <w:rsid w:val="003D4E33"/>
    <w:rsid w:val="003D5AE0"/>
    <w:rsid w:val="003D5DA3"/>
    <w:rsid w:val="003D5FA0"/>
    <w:rsid w:val="003D6527"/>
    <w:rsid w:val="003D775E"/>
    <w:rsid w:val="003E08D5"/>
    <w:rsid w:val="003E128E"/>
    <w:rsid w:val="003E17A4"/>
    <w:rsid w:val="003E2DB2"/>
    <w:rsid w:val="003E3936"/>
    <w:rsid w:val="003E400A"/>
    <w:rsid w:val="003E4FCC"/>
    <w:rsid w:val="003E5EC2"/>
    <w:rsid w:val="003E6E29"/>
    <w:rsid w:val="003E72A5"/>
    <w:rsid w:val="003E778A"/>
    <w:rsid w:val="003F072F"/>
    <w:rsid w:val="003F099A"/>
    <w:rsid w:val="003F1684"/>
    <w:rsid w:val="003F198E"/>
    <w:rsid w:val="003F19F2"/>
    <w:rsid w:val="003F3247"/>
    <w:rsid w:val="003F3982"/>
    <w:rsid w:val="003F4F3E"/>
    <w:rsid w:val="003F5C93"/>
    <w:rsid w:val="003F6138"/>
    <w:rsid w:val="003F6E51"/>
    <w:rsid w:val="003F7225"/>
    <w:rsid w:val="003F7A7C"/>
    <w:rsid w:val="004008AB"/>
    <w:rsid w:val="004009FF"/>
    <w:rsid w:val="00403AE1"/>
    <w:rsid w:val="004048A1"/>
    <w:rsid w:val="00405430"/>
    <w:rsid w:val="00406A76"/>
    <w:rsid w:val="00406DB1"/>
    <w:rsid w:val="00410991"/>
    <w:rsid w:val="00410AFD"/>
    <w:rsid w:val="00411D85"/>
    <w:rsid w:val="00411E3D"/>
    <w:rsid w:val="00412683"/>
    <w:rsid w:val="00413917"/>
    <w:rsid w:val="00414C8D"/>
    <w:rsid w:val="0041584D"/>
    <w:rsid w:val="00416027"/>
    <w:rsid w:val="00417BE4"/>
    <w:rsid w:val="00420967"/>
    <w:rsid w:val="00420CDC"/>
    <w:rsid w:val="0042208F"/>
    <w:rsid w:val="004222FA"/>
    <w:rsid w:val="00422913"/>
    <w:rsid w:val="004235F3"/>
    <w:rsid w:val="00423E3E"/>
    <w:rsid w:val="00424516"/>
    <w:rsid w:val="00424D14"/>
    <w:rsid w:val="00424EA1"/>
    <w:rsid w:val="004250A3"/>
    <w:rsid w:val="00426C9F"/>
    <w:rsid w:val="0042769D"/>
    <w:rsid w:val="00430836"/>
    <w:rsid w:val="00431B52"/>
    <w:rsid w:val="004326E9"/>
    <w:rsid w:val="004334F8"/>
    <w:rsid w:val="00433585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331D"/>
    <w:rsid w:val="00443B15"/>
    <w:rsid w:val="004444DC"/>
    <w:rsid w:val="00444750"/>
    <w:rsid w:val="00445755"/>
    <w:rsid w:val="004466FC"/>
    <w:rsid w:val="00447DE0"/>
    <w:rsid w:val="0045098E"/>
    <w:rsid w:val="00452555"/>
    <w:rsid w:val="00452995"/>
    <w:rsid w:val="00453483"/>
    <w:rsid w:val="00453AF6"/>
    <w:rsid w:val="00453B89"/>
    <w:rsid w:val="00454BA9"/>
    <w:rsid w:val="004560D3"/>
    <w:rsid w:val="0045661E"/>
    <w:rsid w:val="004567B8"/>
    <w:rsid w:val="00457126"/>
    <w:rsid w:val="004574A5"/>
    <w:rsid w:val="00460165"/>
    <w:rsid w:val="00460DD3"/>
    <w:rsid w:val="0046147E"/>
    <w:rsid w:val="00461629"/>
    <w:rsid w:val="00462918"/>
    <w:rsid w:val="00464152"/>
    <w:rsid w:val="004645AE"/>
    <w:rsid w:val="00465565"/>
    <w:rsid w:val="0046682A"/>
    <w:rsid w:val="004676A5"/>
    <w:rsid w:val="00470C54"/>
    <w:rsid w:val="0047143F"/>
    <w:rsid w:val="0047166D"/>
    <w:rsid w:val="004720A9"/>
    <w:rsid w:val="00473AEC"/>
    <w:rsid w:val="00473E13"/>
    <w:rsid w:val="00474568"/>
    <w:rsid w:val="00474CB7"/>
    <w:rsid w:val="00475118"/>
    <w:rsid w:val="004758D8"/>
    <w:rsid w:val="00476AD6"/>
    <w:rsid w:val="004778DF"/>
    <w:rsid w:val="0048147A"/>
    <w:rsid w:val="0048182D"/>
    <w:rsid w:val="00481D7F"/>
    <w:rsid w:val="00481DD1"/>
    <w:rsid w:val="0048523F"/>
    <w:rsid w:val="00490687"/>
    <w:rsid w:val="00490D6B"/>
    <w:rsid w:val="00493950"/>
    <w:rsid w:val="004948C6"/>
    <w:rsid w:val="004976D7"/>
    <w:rsid w:val="004A014E"/>
    <w:rsid w:val="004A0C88"/>
    <w:rsid w:val="004A20AA"/>
    <w:rsid w:val="004A2252"/>
    <w:rsid w:val="004A35B7"/>
    <w:rsid w:val="004A361B"/>
    <w:rsid w:val="004A36C7"/>
    <w:rsid w:val="004A40C2"/>
    <w:rsid w:val="004A47F8"/>
    <w:rsid w:val="004A5270"/>
    <w:rsid w:val="004A6F29"/>
    <w:rsid w:val="004A7C2D"/>
    <w:rsid w:val="004B20F3"/>
    <w:rsid w:val="004B2987"/>
    <w:rsid w:val="004B30DD"/>
    <w:rsid w:val="004B41E3"/>
    <w:rsid w:val="004B48E2"/>
    <w:rsid w:val="004B565D"/>
    <w:rsid w:val="004B7783"/>
    <w:rsid w:val="004C0BDD"/>
    <w:rsid w:val="004C1CB7"/>
    <w:rsid w:val="004C2EC4"/>
    <w:rsid w:val="004C4124"/>
    <w:rsid w:val="004C4F5A"/>
    <w:rsid w:val="004C5589"/>
    <w:rsid w:val="004C56BA"/>
    <w:rsid w:val="004C5FC8"/>
    <w:rsid w:val="004C61FA"/>
    <w:rsid w:val="004C68B5"/>
    <w:rsid w:val="004C7538"/>
    <w:rsid w:val="004D04E9"/>
    <w:rsid w:val="004D16A1"/>
    <w:rsid w:val="004D3C50"/>
    <w:rsid w:val="004D3CA3"/>
    <w:rsid w:val="004D4294"/>
    <w:rsid w:val="004D438B"/>
    <w:rsid w:val="004D4514"/>
    <w:rsid w:val="004D4822"/>
    <w:rsid w:val="004D49F9"/>
    <w:rsid w:val="004D5157"/>
    <w:rsid w:val="004D5E7D"/>
    <w:rsid w:val="004D71F5"/>
    <w:rsid w:val="004D7412"/>
    <w:rsid w:val="004E0B06"/>
    <w:rsid w:val="004E1C95"/>
    <w:rsid w:val="004E2378"/>
    <w:rsid w:val="004E2919"/>
    <w:rsid w:val="004E2BD7"/>
    <w:rsid w:val="004E2CE6"/>
    <w:rsid w:val="004E36D7"/>
    <w:rsid w:val="004E391F"/>
    <w:rsid w:val="004E3DFA"/>
    <w:rsid w:val="004E3F59"/>
    <w:rsid w:val="004E3FAB"/>
    <w:rsid w:val="004E4C86"/>
    <w:rsid w:val="004E4CEE"/>
    <w:rsid w:val="004E55B4"/>
    <w:rsid w:val="004E743C"/>
    <w:rsid w:val="004F09E2"/>
    <w:rsid w:val="004F10C6"/>
    <w:rsid w:val="004F2158"/>
    <w:rsid w:val="004F231B"/>
    <w:rsid w:val="004F2799"/>
    <w:rsid w:val="004F3A9A"/>
    <w:rsid w:val="004F5E4D"/>
    <w:rsid w:val="004F5F1D"/>
    <w:rsid w:val="004F7342"/>
    <w:rsid w:val="00500551"/>
    <w:rsid w:val="00500C47"/>
    <w:rsid w:val="00501B38"/>
    <w:rsid w:val="005021BE"/>
    <w:rsid w:val="005024EE"/>
    <w:rsid w:val="0050299F"/>
    <w:rsid w:val="00502CA1"/>
    <w:rsid w:val="0050339E"/>
    <w:rsid w:val="00503581"/>
    <w:rsid w:val="00503955"/>
    <w:rsid w:val="0050416E"/>
    <w:rsid w:val="00504DF7"/>
    <w:rsid w:val="0050518A"/>
    <w:rsid w:val="00506104"/>
    <w:rsid w:val="00506520"/>
    <w:rsid w:val="00506F9B"/>
    <w:rsid w:val="005079E2"/>
    <w:rsid w:val="0051098D"/>
    <w:rsid w:val="005117A7"/>
    <w:rsid w:val="0051204F"/>
    <w:rsid w:val="00512EFC"/>
    <w:rsid w:val="00514000"/>
    <w:rsid w:val="005140BA"/>
    <w:rsid w:val="00514682"/>
    <w:rsid w:val="005169BF"/>
    <w:rsid w:val="0052063B"/>
    <w:rsid w:val="0052134C"/>
    <w:rsid w:val="00521C43"/>
    <w:rsid w:val="00521CFE"/>
    <w:rsid w:val="00521E35"/>
    <w:rsid w:val="00522FDE"/>
    <w:rsid w:val="0052328C"/>
    <w:rsid w:val="005241A8"/>
    <w:rsid w:val="0052479A"/>
    <w:rsid w:val="00524802"/>
    <w:rsid w:val="005260B3"/>
    <w:rsid w:val="00526A69"/>
    <w:rsid w:val="00526B56"/>
    <w:rsid w:val="005279C9"/>
    <w:rsid w:val="00530F70"/>
    <w:rsid w:val="005320C1"/>
    <w:rsid w:val="005333B5"/>
    <w:rsid w:val="0053395F"/>
    <w:rsid w:val="00533E80"/>
    <w:rsid w:val="005345F1"/>
    <w:rsid w:val="00536E69"/>
    <w:rsid w:val="005405BA"/>
    <w:rsid w:val="00540B05"/>
    <w:rsid w:val="005410FE"/>
    <w:rsid w:val="005421E9"/>
    <w:rsid w:val="00542734"/>
    <w:rsid w:val="00543083"/>
    <w:rsid w:val="005474E2"/>
    <w:rsid w:val="00550535"/>
    <w:rsid w:val="0055091B"/>
    <w:rsid w:val="00550FF0"/>
    <w:rsid w:val="0055102A"/>
    <w:rsid w:val="005523C5"/>
    <w:rsid w:val="0055253C"/>
    <w:rsid w:val="00552E61"/>
    <w:rsid w:val="00553559"/>
    <w:rsid w:val="005540CA"/>
    <w:rsid w:val="00555259"/>
    <w:rsid w:val="005563A1"/>
    <w:rsid w:val="00556A7B"/>
    <w:rsid w:val="00556AB0"/>
    <w:rsid w:val="00556F4D"/>
    <w:rsid w:val="0055776F"/>
    <w:rsid w:val="00557F2F"/>
    <w:rsid w:val="00560022"/>
    <w:rsid w:val="0056019D"/>
    <w:rsid w:val="00560D1F"/>
    <w:rsid w:val="00561C91"/>
    <w:rsid w:val="00561DD7"/>
    <w:rsid w:val="0056357C"/>
    <w:rsid w:val="00563E14"/>
    <w:rsid w:val="00565102"/>
    <w:rsid w:val="005652BE"/>
    <w:rsid w:val="005653F9"/>
    <w:rsid w:val="0056672F"/>
    <w:rsid w:val="00566917"/>
    <w:rsid w:val="005712FA"/>
    <w:rsid w:val="0057176E"/>
    <w:rsid w:val="0057303A"/>
    <w:rsid w:val="0057308A"/>
    <w:rsid w:val="00573261"/>
    <w:rsid w:val="00573860"/>
    <w:rsid w:val="005738AB"/>
    <w:rsid w:val="00573FED"/>
    <w:rsid w:val="0057417E"/>
    <w:rsid w:val="00574FE0"/>
    <w:rsid w:val="005759D5"/>
    <w:rsid w:val="005779C0"/>
    <w:rsid w:val="005779EB"/>
    <w:rsid w:val="00580E21"/>
    <w:rsid w:val="00582101"/>
    <w:rsid w:val="005831D6"/>
    <w:rsid w:val="005841C1"/>
    <w:rsid w:val="00584B15"/>
    <w:rsid w:val="00584DC6"/>
    <w:rsid w:val="00585E5B"/>
    <w:rsid w:val="00585FBB"/>
    <w:rsid w:val="005868CC"/>
    <w:rsid w:val="005870F0"/>
    <w:rsid w:val="00587794"/>
    <w:rsid w:val="00592E4E"/>
    <w:rsid w:val="00593C2A"/>
    <w:rsid w:val="00594544"/>
    <w:rsid w:val="005946C7"/>
    <w:rsid w:val="0059486F"/>
    <w:rsid w:val="00595086"/>
    <w:rsid w:val="005950DE"/>
    <w:rsid w:val="005963DA"/>
    <w:rsid w:val="005968C1"/>
    <w:rsid w:val="0059734E"/>
    <w:rsid w:val="00597C56"/>
    <w:rsid w:val="005A04C3"/>
    <w:rsid w:val="005A0C20"/>
    <w:rsid w:val="005A1A44"/>
    <w:rsid w:val="005A1A7D"/>
    <w:rsid w:val="005A1DED"/>
    <w:rsid w:val="005A1E4B"/>
    <w:rsid w:val="005A54A1"/>
    <w:rsid w:val="005A5673"/>
    <w:rsid w:val="005A57E5"/>
    <w:rsid w:val="005A5DBB"/>
    <w:rsid w:val="005A6920"/>
    <w:rsid w:val="005A6DEB"/>
    <w:rsid w:val="005A787D"/>
    <w:rsid w:val="005A7F2A"/>
    <w:rsid w:val="005B0E03"/>
    <w:rsid w:val="005B21BD"/>
    <w:rsid w:val="005B2F2B"/>
    <w:rsid w:val="005B31CB"/>
    <w:rsid w:val="005B36A7"/>
    <w:rsid w:val="005B43DA"/>
    <w:rsid w:val="005B4548"/>
    <w:rsid w:val="005B4AEB"/>
    <w:rsid w:val="005B56C8"/>
    <w:rsid w:val="005B61DF"/>
    <w:rsid w:val="005B6A98"/>
    <w:rsid w:val="005C0752"/>
    <w:rsid w:val="005C1545"/>
    <w:rsid w:val="005C1AE9"/>
    <w:rsid w:val="005C4CF8"/>
    <w:rsid w:val="005C51A9"/>
    <w:rsid w:val="005C53FE"/>
    <w:rsid w:val="005C5405"/>
    <w:rsid w:val="005C5E9A"/>
    <w:rsid w:val="005C604F"/>
    <w:rsid w:val="005D0555"/>
    <w:rsid w:val="005D116A"/>
    <w:rsid w:val="005D1429"/>
    <w:rsid w:val="005D1BA1"/>
    <w:rsid w:val="005D306C"/>
    <w:rsid w:val="005D3169"/>
    <w:rsid w:val="005D37BD"/>
    <w:rsid w:val="005D3C18"/>
    <w:rsid w:val="005D4EEE"/>
    <w:rsid w:val="005D5EEC"/>
    <w:rsid w:val="005D7282"/>
    <w:rsid w:val="005E009C"/>
    <w:rsid w:val="005E1616"/>
    <w:rsid w:val="005E4037"/>
    <w:rsid w:val="005E44E5"/>
    <w:rsid w:val="005E50CA"/>
    <w:rsid w:val="005E6E6D"/>
    <w:rsid w:val="005F04E8"/>
    <w:rsid w:val="005F1F77"/>
    <w:rsid w:val="005F2368"/>
    <w:rsid w:val="005F2BB0"/>
    <w:rsid w:val="005F4BBB"/>
    <w:rsid w:val="005F5166"/>
    <w:rsid w:val="005F7391"/>
    <w:rsid w:val="005F768F"/>
    <w:rsid w:val="005F79C5"/>
    <w:rsid w:val="005F7C50"/>
    <w:rsid w:val="00601BFB"/>
    <w:rsid w:val="00601CC5"/>
    <w:rsid w:val="00602C2D"/>
    <w:rsid w:val="00603038"/>
    <w:rsid w:val="00604014"/>
    <w:rsid w:val="00604B40"/>
    <w:rsid w:val="0060614C"/>
    <w:rsid w:val="00606371"/>
    <w:rsid w:val="006070E4"/>
    <w:rsid w:val="006075E4"/>
    <w:rsid w:val="006137C0"/>
    <w:rsid w:val="00614C65"/>
    <w:rsid w:val="00614D8E"/>
    <w:rsid w:val="00616C1E"/>
    <w:rsid w:val="00616DBA"/>
    <w:rsid w:val="0062010D"/>
    <w:rsid w:val="00621ADF"/>
    <w:rsid w:val="00622274"/>
    <w:rsid w:val="00622AAE"/>
    <w:rsid w:val="00623132"/>
    <w:rsid w:val="00623B70"/>
    <w:rsid w:val="00624720"/>
    <w:rsid w:val="00624CD4"/>
    <w:rsid w:val="00624EEC"/>
    <w:rsid w:val="00626667"/>
    <w:rsid w:val="00626B32"/>
    <w:rsid w:val="0063098A"/>
    <w:rsid w:val="00630F8C"/>
    <w:rsid w:val="006314A5"/>
    <w:rsid w:val="00631C5C"/>
    <w:rsid w:val="006321FC"/>
    <w:rsid w:val="006337BC"/>
    <w:rsid w:val="00633805"/>
    <w:rsid w:val="00634288"/>
    <w:rsid w:val="00634760"/>
    <w:rsid w:val="00640BFC"/>
    <w:rsid w:val="006419EF"/>
    <w:rsid w:val="00642816"/>
    <w:rsid w:val="00642D2C"/>
    <w:rsid w:val="006435BB"/>
    <w:rsid w:val="006437B0"/>
    <w:rsid w:val="00644A59"/>
    <w:rsid w:val="00644A6B"/>
    <w:rsid w:val="00644DE9"/>
    <w:rsid w:val="006450F4"/>
    <w:rsid w:val="00646598"/>
    <w:rsid w:val="00646616"/>
    <w:rsid w:val="00646AD6"/>
    <w:rsid w:val="0064724A"/>
    <w:rsid w:val="00647C57"/>
    <w:rsid w:val="006500DC"/>
    <w:rsid w:val="0065138F"/>
    <w:rsid w:val="00652EC5"/>
    <w:rsid w:val="00654428"/>
    <w:rsid w:val="0065452C"/>
    <w:rsid w:val="006552CC"/>
    <w:rsid w:val="00655424"/>
    <w:rsid w:val="0065562A"/>
    <w:rsid w:val="006565A3"/>
    <w:rsid w:val="00656826"/>
    <w:rsid w:val="006569EA"/>
    <w:rsid w:val="00656B8C"/>
    <w:rsid w:val="00657A47"/>
    <w:rsid w:val="00660216"/>
    <w:rsid w:val="00661F87"/>
    <w:rsid w:val="00662EA4"/>
    <w:rsid w:val="006650B1"/>
    <w:rsid w:val="006655F4"/>
    <w:rsid w:val="00665A7D"/>
    <w:rsid w:val="0066774D"/>
    <w:rsid w:val="00667BDE"/>
    <w:rsid w:val="006704A5"/>
    <w:rsid w:val="0067139A"/>
    <w:rsid w:val="00673B01"/>
    <w:rsid w:val="006746C5"/>
    <w:rsid w:val="0067564D"/>
    <w:rsid w:val="0067606D"/>
    <w:rsid w:val="00676102"/>
    <w:rsid w:val="006777C0"/>
    <w:rsid w:val="006807FE"/>
    <w:rsid w:val="006818AD"/>
    <w:rsid w:val="006819E9"/>
    <w:rsid w:val="0068269E"/>
    <w:rsid w:val="00683208"/>
    <w:rsid w:val="006852A8"/>
    <w:rsid w:val="0068578E"/>
    <w:rsid w:val="00686984"/>
    <w:rsid w:val="00686A05"/>
    <w:rsid w:val="00686C06"/>
    <w:rsid w:val="00686C47"/>
    <w:rsid w:val="00687E2E"/>
    <w:rsid w:val="00690379"/>
    <w:rsid w:val="00690772"/>
    <w:rsid w:val="00690ABD"/>
    <w:rsid w:val="0069112C"/>
    <w:rsid w:val="00692815"/>
    <w:rsid w:val="0069358A"/>
    <w:rsid w:val="0069437C"/>
    <w:rsid w:val="0069501E"/>
    <w:rsid w:val="006958E5"/>
    <w:rsid w:val="00695F85"/>
    <w:rsid w:val="006960DA"/>
    <w:rsid w:val="0069693F"/>
    <w:rsid w:val="00696E60"/>
    <w:rsid w:val="006A0B88"/>
    <w:rsid w:val="006A223D"/>
    <w:rsid w:val="006A4692"/>
    <w:rsid w:val="006A4ED7"/>
    <w:rsid w:val="006A51C8"/>
    <w:rsid w:val="006A74AC"/>
    <w:rsid w:val="006A76A9"/>
    <w:rsid w:val="006A76DE"/>
    <w:rsid w:val="006A7D8F"/>
    <w:rsid w:val="006B0517"/>
    <w:rsid w:val="006B1596"/>
    <w:rsid w:val="006B2857"/>
    <w:rsid w:val="006B36E3"/>
    <w:rsid w:val="006B3CD4"/>
    <w:rsid w:val="006B4250"/>
    <w:rsid w:val="006B4906"/>
    <w:rsid w:val="006B5A61"/>
    <w:rsid w:val="006C0114"/>
    <w:rsid w:val="006C0BC9"/>
    <w:rsid w:val="006C0D1F"/>
    <w:rsid w:val="006C1472"/>
    <w:rsid w:val="006C19A3"/>
    <w:rsid w:val="006C3341"/>
    <w:rsid w:val="006C4B1B"/>
    <w:rsid w:val="006C6114"/>
    <w:rsid w:val="006C6D62"/>
    <w:rsid w:val="006D1D46"/>
    <w:rsid w:val="006D3843"/>
    <w:rsid w:val="006D3B6F"/>
    <w:rsid w:val="006D3D14"/>
    <w:rsid w:val="006D3DB0"/>
    <w:rsid w:val="006D5BE3"/>
    <w:rsid w:val="006D6023"/>
    <w:rsid w:val="006D7AD2"/>
    <w:rsid w:val="006E03BE"/>
    <w:rsid w:val="006E1895"/>
    <w:rsid w:val="006E1B3E"/>
    <w:rsid w:val="006E1BA6"/>
    <w:rsid w:val="006E289E"/>
    <w:rsid w:val="006E2BF3"/>
    <w:rsid w:val="006E38A5"/>
    <w:rsid w:val="006E3990"/>
    <w:rsid w:val="006E3EF7"/>
    <w:rsid w:val="006E45E1"/>
    <w:rsid w:val="006E5046"/>
    <w:rsid w:val="006E5CCA"/>
    <w:rsid w:val="006E6157"/>
    <w:rsid w:val="006E7B7C"/>
    <w:rsid w:val="006E7BE9"/>
    <w:rsid w:val="006F060D"/>
    <w:rsid w:val="006F0F09"/>
    <w:rsid w:val="006F31BF"/>
    <w:rsid w:val="006F3769"/>
    <w:rsid w:val="006F400D"/>
    <w:rsid w:val="006F4702"/>
    <w:rsid w:val="006F521F"/>
    <w:rsid w:val="006F5396"/>
    <w:rsid w:val="006F6984"/>
    <w:rsid w:val="00700AC1"/>
    <w:rsid w:val="007010E6"/>
    <w:rsid w:val="00701281"/>
    <w:rsid w:val="0070169D"/>
    <w:rsid w:val="00701DE8"/>
    <w:rsid w:val="00702531"/>
    <w:rsid w:val="00703249"/>
    <w:rsid w:val="0070345F"/>
    <w:rsid w:val="00703655"/>
    <w:rsid w:val="00703A06"/>
    <w:rsid w:val="00704E03"/>
    <w:rsid w:val="007055E6"/>
    <w:rsid w:val="00705977"/>
    <w:rsid w:val="00706488"/>
    <w:rsid w:val="00706C49"/>
    <w:rsid w:val="00706E96"/>
    <w:rsid w:val="00707227"/>
    <w:rsid w:val="00707A2A"/>
    <w:rsid w:val="00707CB0"/>
    <w:rsid w:val="00710440"/>
    <w:rsid w:val="00710BCB"/>
    <w:rsid w:val="00712A0A"/>
    <w:rsid w:val="00713C0B"/>
    <w:rsid w:val="007142F2"/>
    <w:rsid w:val="00714512"/>
    <w:rsid w:val="007151F5"/>
    <w:rsid w:val="00715833"/>
    <w:rsid w:val="007162F4"/>
    <w:rsid w:val="007170C4"/>
    <w:rsid w:val="007177CC"/>
    <w:rsid w:val="007178CA"/>
    <w:rsid w:val="0071799C"/>
    <w:rsid w:val="00717C15"/>
    <w:rsid w:val="007204F0"/>
    <w:rsid w:val="007207B8"/>
    <w:rsid w:val="007214CA"/>
    <w:rsid w:val="007219B4"/>
    <w:rsid w:val="007223C1"/>
    <w:rsid w:val="007236E0"/>
    <w:rsid w:val="007258EB"/>
    <w:rsid w:val="00725D0C"/>
    <w:rsid w:val="00725F40"/>
    <w:rsid w:val="007260AF"/>
    <w:rsid w:val="00726518"/>
    <w:rsid w:val="0072749A"/>
    <w:rsid w:val="00727C67"/>
    <w:rsid w:val="00730371"/>
    <w:rsid w:val="007310AD"/>
    <w:rsid w:val="007315CA"/>
    <w:rsid w:val="007316B5"/>
    <w:rsid w:val="00731CA9"/>
    <w:rsid w:val="0073204D"/>
    <w:rsid w:val="0073210F"/>
    <w:rsid w:val="00732DB3"/>
    <w:rsid w:val="00733524"/>
    <w:rsid w:val="00733E88"/>
    <w:rsid w:val="0073464D"/>
    <w:rsid w:val="00734BBA"/>
    <w:rsid w:val="00734E48"/>
    <w:rsid w:val="0073591B"/>
    <w:rsid w:val="007405D8"/>
    <w:rsid w:val="00742E3B"/>
    <w:rsid w:val="00742E7F"/>
    <w:rsid w:val="00743027"/>
    <w:rsid w:val="00743A4A"/>
    <w:rsid w:val="00744877"/>
    <w:rsid w:val="007455B5"/>
    <w:rsid w:val="007458A7"/>
    <w:rsid w:val="00745DBB"/>
    <w:rsid w:val="00752591"/>
    <w:rsid w:val="00752AB1"/>
    <w:rsid w:val="00752CE8"/>
    <w:rsid w:val="00752F82"/>
    <w:rsid w:val="00754382"/>
    <w:rsid w:val="007547CB"/>
    <w:rsid w:val="00754BCB"/>
    <w:rsid w:val="00754F54"/>
    <w:rsid w:val="007555B4"/>
    <w:rsid w:val="00756496"/>
    <w:rsid w:val="0075724E"/>
    <w:rsid w:val="00757FB8"/>
    <w:rsid w:val="00760581"/>
    <w:rsid w:val="0076292C"/>
    <w:rsid w:val="00762F1B"/>
    <w:rsid w:val="007645FC"/>
    <w:rsid w:val="007648E9"/>
    <w:rsid w:val="00765D72"/>
    <w:rsid w:val="00766CA0"/>
    <w:rsid w:val="00770509"/>
    <w:rsid w:val="007712FB"/>
    <w:rsid w:val="0077347D"/>
    <w:rsid w:val="0077451B"/>
    <w:rsid w:val="00775C30"/>
    <w:rsid w:val="007814CC"/>
    <w:rsid w:val="00782B33"/>
    <w:rsid w:val="00782BE8"/>
    <w:rsid w:val="00783406"/>
    <w:rsid w:val="00784881"/>
    <w:rsid w:val="00784900"/>
    <w:rsid w:val="00785433"/>
    <w:rsid w:val="00785C6D"/>
    <w:rsid w:val="00786FAB"/>
    <w:rsid w:val="00787B6B"/>
    <w:rsid w:val="00787E5D"/>
    <w:rsid w:val="00790208"/>
    <w:rsid w:val="0079297F"/>
    <w:rsid w:val="00792AD2"/>
    <w:rsid w:val="00793051"/>
    <w:rsid w:val="00796228"/>
    <w:rsid w:val="007962D2"/>
    <w:rsid w:val="007A0D21"/>
    <w:rsid w:val="007A2031"/>
    <w:rsid w:val="007A3BD5"/>
    <w:rsid w:val="007A6F98"/>
    <w:rsid w:val="007B0414"/>
    <w:rsid w:val="007B0FBA"/>
    <w:rsid w:val="007B1765"/>
    <w:rsid w:val="007B23FD"/>
    <w:rsid w:val="007B31A0"/>
    <w:rsid w:val="007B3EAD"/>
    <w:rsid w:val="007B4C45"/>
    <w:rsid w:val="007B4ED3"/>
    <w:rsid w:val="007B547D"/>
    <w:rsid w:val="007B5614"/>
    <w:rsid w:val="007B5A24"/>
    <w:rsid w:val="007B78DA"/>
    <w:rsid w:val="007C04B3"/>
    <w:rsid w:val="007C1577"/>
    <w:rsid w:val="007C1B65"/>
    <w:rsid w:val="007C41AF"/>
    <w:rsid w:val="007C4713"/>
    <w:rsid w:val="007C4ADB"/>
    <w:rsid w:val="007C4F9F"/>
    <w:rsid w:val="007C719C"/>
    <w:rsid w:val="007D2985"/>
    <w:rsid w:val="007D32D9"/>
    <w:rsid w:val="007D37D5"/>
    <w:rsid w:val="007D37DE"/>
    <w:rsid w:val="007D41F8"/>
    <w:rsid w:val="007D4A07"/>
    <w:rsid w:val="007D6B25"/>
    <w:rsid w:val="007D71F3"/>
    <w:rsid w:val="007E03C5"/>
    <w:rsid w:val="007E0EE4"/>
    <w:rsid w:val="007E28D9"/>
    <w:rsid w:val="007E2C07"/>
    <w:rsid w:val="007E3F16"/>
    <w:rsid w:val="007E421F"/>
    <w:rsid w:val="007E6E69"/>
    <w:rsid w:val="007E7396"/>
    <w:rsid w:val="007E7724"/>
    <w:rsid w:val="007E7E7F"/>
    <w:rsid w:val="007F073F"/>
    <w:rsid w:val="007F0A08"/>
    <w:rsid w:val="007F0A52"/>
    <w:rsid w:val="007F11E5"/>
    <w:rsid w:val="007F283C"/>
    <w:rsid w:val="007F29D6"/>
    <w:rsid w:val="007F4967"/>
    <w:rsid w:val="007F6080"/>
    <w:rsid w:val="008017A2"/>
    <w:rsid w:val="0080238A"/>
    <w:rsid w:val="00802A87"/>
    <w:rsid w:val="00802E84"/>
    <w:rsid w:val="0080317A"/>
    <w:rsid w:val="008038A0"/>
    <w:rsid w:val="0080398B"/>
    <w:rsid w:val="00804003"/>
    <w:rsid w:val="00804109"/>
    <w:rsid w:val="0080476E"/>
    <w:rsid w:val="008053CC"/>
    <w:rsid w:val="0080755D"/>
    <w:rsid w:val="00810E9F"/>
    <w:rsid w:val="0081157E"/>
    <w:rsid w:val="0081253A"/>
    <w:rsid w:val="00812E4D"/>
    <w:rsid w:val="00813936"/>
    <w:rsid w:val="00813ECE"/>
    <w:rsid w:val="00815493"/>
    <w:rsid w:val="00815B6F"/>
    <w:rsid w:val="00816597"/>
    <w:rsid w:val="00817A00"/>
    <w:rsid w:val="00817D6D"/>
    <w:rsid w:val="00817D79"/>
    <w:rsid w:val="00821203"/>
    <w:rsid w:val="008215EA"/>
    <w:rsid w:val="00822A96"/>
    <w:rsid w:val="00822D9E"/>
    <w:rsid w:val="00822DF5"/>
    <w:rsid w:val="00823399"/>
    <w:rsid w:val="00823F33"/>
    <w:rsid w:val="00825E4B"/>
    <w:rsid w:val="00826BBB"/>
    <w:rsid w:val="00830907"/>
    <w:rsid w:val="0083230A"/>
    <w:rsid w:val="008324BB"/>
    <w:rsid w:val="00832919"/>
    <w:rsid w:val="00833617"/>
    <w:rsid w:val="00833938"/>
    <w:rsid w:val="00833AEC"/>
    <w:rsid w:val="00833B00"/>
    <w:rsid w:val="00836726"/>
    <w:rsid w:val="00840B6B"/>
    <w:rsid w:val="0084327F"/>
    <w:rsid w:val="00843375"/>
    <w:rsid w:val="00845EA0"/>
    <w:rsid w:val="00846DCB"/>
    <w:rsid w:val="00846F8E"/>
    <w:rsid w:val="00850B9B"/>
    <w:rsid w:val="00851308"/>
    <w:rsid w:val="00852393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3F44"/>
    <w:rsid w:val="00863F46"/>
    <w:rsid w:val="0086510E"/>
    <w:rsid w:val="00865294"/>
    <w:rsid w:val="008654E0"/>
    <w:rsid w:val="00865892"/>
    <w:rsid w:val="00865AD3"/>
    <w:rsid w:val="00865B0A"/>
    <w:rsid w:val="0086638F"/>
    <w:rsid w:val="008670DC"/>
    <w:rsid w:val="008701C0"/>
    <w:rsid w:val="00870C33"/>
    <w:rsid w:val="00871B35"/>
    <w:rsid w:val="0087281F"/>
    <w:rsid w:val="0087439B"/>
    <w:rsid w:val="00874651"/>
    <w:rsid w:val="00874741"/>
    <w:rsid w:val="00874B9F"/>
    <w:rsid w:val="00875164"/>
    <w:rsid w:val="00875B78"/>
    <w:rsid w:val="008763BE"/>
    <w:rsid w:val="00876407"/>
    <w:rsid w:val="00876C5A"/>
    <w:rsid w:val="00876FA7"/>
    <w:rsid w:val="0088048F"/>
    <w:rsid w:val="00881697"/>
    <w:rsid w:val="008817A2"/>
    <w:rsid w:val="00881EC2"/>
    <w:rsid w:val="00882182"/>
    <w:rsid w:val="00882895"/>
    <w:rsid w:val="00883192"/>
    <w:rsid w:val="00884D9F"/>
    <w:rsid w:val="0088517F"/>
    <w:rsid w:val="00885FB8"/>
    <w:rsid w:val="00886313"/>
    <w:rsid w:val="00887F05"/>
    <w:rsid w:val="00887FB5"/>
    <w:rsid w:val="008907C6"/>
    <w:rsid w:val="0089103D"/>
    <w:rsid w:val="0089199B"/>
    <w:rsid w:val="0089213D"/>
    <w:rsid w:val="00892850"/>
    <w:rsid w:val="00894E00"/>
    <w:rsid w:val="00895DB1"/>
    <w:rsid w:val="0089667A"/>
    <w:rsid w:val="00896686"/>
    <w:rsid w:val="0089789C"/>
    <w:rsid w:val="00897F03"/>
    <w:rsid w:val="008A2BD2"/>
    <w:rsid w:val="008A306D"/>
    <w:rsid w:val="008A4357"/>
    <w:rsid w:val="008A4B28"/>
    <w:rsid w:val="008A53F2"/>
    <w:rsid w:val="008B0A92"/>
    <w:rsid w:val="008B2A64"/>
    <w:rsid w:val="008B4581"/>
    <w:rsid w:val="008B4DCD"/>
    <w:rsid w:val="008B57FC"/>
    <w:rsid w:val="008B61F3"/>
    <w:rsid w:val="008B6B2A"/>
    <w:rsid w:val="008C1697"/>
    <w:rsid w:val="008C1F4B"/>
    <w:rsid w:val="008C209A"/>
    <w:rsid w:val="008C2185"/>
    <w:rsid w:val="008C2F5A"/>
    <w:rsid w:val="008C391A"/>
    <w:rsid w:val="008C3D72"/>
    <w:rsid w:val="008C416A"/>
    <w:rsid w:val="008C4331"/>
    <w:rsid w:val="008C4DE5"/>
    <w:rsid w:val="008C5507"/>
    <w:rsid w:val="008C5F48"/>
    <w:rsid w:val="008C619C"/>
    <w:rsid w:val="008C6F73"/>
    <w:rsid w:val="008C78A4"/>
    <w:rsid w:val="008C7C4B"/>
    <w:rsid w:val="008C7DA5"/>
    <w:rsid w:val="008D0FE2"/>
    <w:rsid w:val="008D1ACA"/>
    <w:rsid w:val="008D1C3D"/>
    <w:rsid w:val="008D2B30"/>
    <w:rsid w:val="008D3278"/>
    <w:rsid w:val="008D423D"/>
    <w:rsid w:val="008D5200"/>
    <w:rsid w:val="008D52B7"/>
    <w:rsid w:val="008D7396"/>
    <w:rsid w:val="008D7826"/>
    <w:rsid w:val="008E0F78"/>
    <w:rsid w:val="008E1803"/>
    <w:rsid w:val="008E19E1"/>
    <w:rsid w:val="008E2EDF"/>
    <w:rsid w:val="008E579F"/>
    <w:rsid w:val="008E5EFD"/>
    <w:rsid w:val="008E5F43"/>
    <w:rsid w:val="008E6A1B"/>
    <w:rsid w:val="008E6BBB"/>
    <w:rsid w:val="008E726F"/>
    <w:rsid w:val="008F048A"/>
    <w:rsid w:val="008F0642"/>
    <w:rsid w:val="008F0DD7"/>
    <w:rsid w:val="008F115E"/>
    <w:rsid w:val="008F19E5"/>
    <w:rsid w:val="008F22DB"/>
    <w:rsid w:val="008F28D4"/>
    <w:rsid w:val="008F2977"/>
    <w:rsid w:val="008F312E"/>
    <w:rsid w:val="008F3AC3"/>
    <w:rsid w:val="008F41A8"/>
    <w:rsid w:val="008F4483"/>
    <w:rsid w:val="008F4652"/>
    <w:rsid w:val="008F482A"/>
    <w:rsid w:val="008F50A9"/>
    <w:rsid w:val="008F67E5"/>
    <w:rsid w:val="008F784D"/>
    <w:rsid w:val="009016F2"/>
    <w:rsid w:val="00901992"/>
    <w:rsid w:val="00902093"/>
    <w:rsid w:val="009028C8"/>
    <w:rsid w:val="009036B2"/>
    <w:rsid w:val="00903789"/>
    <w:rsid w:val="00903AD9"/>
    <w:rsid w:val="00903F4F"/>
    <w:rsid w:val="0090409E"/>
    <w:rsid w:val="009063DF"/>
    <w:rsid w:val="0090650E"/>
    <w:rsid w:val="00906AE5"/>
    <w:rsid w:val="00907E44"/>
    <w:rsid w:val="009105A3"/>
    <w:rsid w:val="00911E0C"/>
    <w:rsid w:val="00912265"/>
    <w:rsid w:val="00913931"/>
    <w:rsid w:val="0091600D"/>
    <w:rsid w:val="009172F8"/>
    <w:rsid w:val="00920D4E"/>
    <w:rsid w:val="00922EFB"/>
    <w:rsid w:val="00923CF5"/>
    <w:rsid w:val="009247FF"/>
    <w:rsid w:val="00925890"/>
    <w:rsid w:val="00926AB8"/>
    <w:rsid w:val="00927184"/>
    <w:rsid w:val="00927747"/>
    <w:rsid w:val="00927AB6"/>
    <w:rsid w:val="00930F15"/>
    <w:rsid w:val="00930F2B"/>
    <w:rsid w:val="00931A23"/>
    <w:rsid w:val="0093302D"/>
    <w:rsid w:val="009349E4"/>
    <w:rsid w:val="00934D05"/>
    <w:rsid w:val="00934F24"/>
    <w:rsid w:val="009351E1"/>
    <w:rsid w:val="00940825"/>
    <w:rsid w:val="00941DD1"/>
    <w:rsid w:val="00943826"/>
    <w:rsid w:val="00943F0A"/>
    <w:rsid w:val="009444A3"/>
    <w:rsid w:val="00945A9F"/>
    <w:rsid w:val="009460C5"/>
    <w:rsid w:val="009461A0"/>
    <w:rsid w:val="00946217"/>
    <w:rsid w:val="00947245"/>
    <w:rsid w:val="00947A88"/>
    <w:rsid w:val="00951345"/>
    <w:rsid w:val="00951415"/>
    <w:rsid w:val="00951FD8"/>
    <w:rsid w:val="0095251A"/>
    <w:rsid w:val="00954492"/>
    <w:rsid w:val="00954673"/>
    <w:rsid w:val="00955631"/>
    <w:rsid w:val="00956500"/>
    <w:rsid w:val="00956F03"/>
    <w:rsid w:val="00957816"/>
    <w:rsid w:val="009630B6"/>
    <w:rsid w:val="00963B12"/>
    <w:rsid w:val="00963B4A"/>
    <w:rsid w:val="009644D2"/>
    <w:rsid w:val="009648D4"/>
    <w:rsid w:val="00965188"/>
    <w:rsid w:val="00967016"/>
    <w:rsid w:val="009708D1"/>
    <w:rsid w:val="009709D9"/>
    <w:rsid w:val="00971EDC"/>
    <w:rsid w:val="0097281F"/>
    <w:rsid w:val="0097287F"/>
    <w:rsid w:val="0097636F"/>
    <w:rsid w:val="009765D7"/>
    <w:rsid w:val="00976D01"/>
    <w:rsid w:val="0097711A"/>
    <w:rsid w:val="009828A6"/>
    <w:rsid w:val="009829D6"/>
    <w:rsid w:val="00982DB5"/>
    <w:rsid w:val="009837AD"/>
    <w:rsid w:val="00983B83"/>
    <w:rsid w:val="009840EE"/>
    <w:rsid w:val="00984919"/>
    <w:rsid w:val="00984958"/>
    <w:rsid w:val="00986539"/>
    <w:rsid w:val="00986BED"/>
    <w:rsid w:val="00987A4F"/>
    <w:rsid w:val="0099046A"/>
    <w:rsid w:val="0099047A"/>
    <w:rsid w:val="009915D7"/>
    <w:rsid w:val="00991C65"/>
    <w:rsid w:val="009921F2"/>
    <w:rsid w:val="00992897"/>
    <w:rsid w:val="009928E4"/>
    <w:rsid w:val="00992A52"/>
    <w:rsid w:val="00995439"/>
    <w:rsid w:val="0099559A"/>
    <w:rsid w:val="0099565D"/>
    <w:rsid w:val="009957CF"/>
    <w:rsid w:val="00996931"/>
    <w:rsid w:val="00997619"/>
    <w:rsid w:val="009A0DFC"/>
    <w:rsid w:val="009A10C2"/>
    <w:rsid w:val="009A1A16"/>
    <w:rsid w:val="009A1DEE"/>
    <w:rsid w:val="009A4041"/>
    <w:rsid w:val="009A4B22"/>
    <w:rsid w:val="009A5A5E"/>
    <w:rsid w:val="009A60CF"/>
    <w:rsid w:val="009A75BF"/>
    <w:rsid w:val="009B24EC"/>
    <w:rsid w:val="009B26C3"/>
    <w:rsid w:val="009B359F"/>
    <w:rsid w:val="009B4A96"/>
    <w:rsid w:val="009B56D8"/>
    <w:rsid w:val="009B5A04"/>
    <w:rsid w:val="009B5F84"/>
    <w:rsid w:val="009B7A4E"/>
    <w:rsid w:val="009B7D46"/>
    <w:rsid w:val="009C08EB"/>
    <w:rsid w:val="009C1582"/>
    <w:rsid w:val="009C17EF"/>
    <w:rsid w:val="009C1BFF"/>
    <w:rsid w:val="009C1F31"/>
    <w:rsid w:val="009C2390"/>
    <w:rsid w:val="009C27A4"/>
    <w:rsid w:val="009C3882"/>
    <w:rsid w:val="009C42BB"/>
    <w:rsid w:val="009C4713"/>
    <w:rsid w:val="009C5FEB"/>
    <w:rsid w:val="009C64A2"/>
    <w:rsid w:val="009C7158"/>
    <w:rsid w:val="009C725C"/>
    <w:rsid w:val="009C74F6"/>
    <w:rsid w:val="009C7690"/>
    <w:rsid w:val="009D04E8"/>
    <w:rsid w:val="009D1D6C"/>
    <w:rsid w:val="009D2DB2"/>
    <w:rsid w:val="009D3772"/>
    <w:rsid w:val="009D48E3"/>
    <w:rsid w:val="009D5166"/>
    <w:rsid w:val="009D54F5"/>
    <w:rsid w:val="009D57CE"/>
    <w:rsid w:val="009D608D"/>
    <w:rsid w:val="009D6444"/>
    <w:rsid w:val="009D6B79"/>
    <w:rsid w:val="009D7308"/>
    <w:rsid w:val="009D7EDB"/>
    <w:rsid w:val="009E0609"/>
    <w:rsid w:val="009E087D"/>
    <w:rsid w:val="009E18E9"/>
    <w:rsid w:val="009E1F6E"/>
    <w:rsid w:val="009E340A"/>
    <w:rsid w:val="009E3E86"/>
    <w:rsid w:val="009E5246"/>
    <w:rsid w:val="009E5A69"/>
    <w:rsid w:val="009E5F3F"/>
    <w:rsid w:val="009E62D7"/>
    <w:rsid w:val="009E65B8"/>
    <w:rsid w:val="009E673D"/>
    <w:rsid w:val="009E6B79"/>
    <w:rsid w:val="009E7837"/>
    <w:rsid w:val="009F007D"/>
    <w:rsid w:val="009F0FD7"/>
    <w:rsid w:val="009F18F8"/>
    <w:rsid w:val="009F2044"/>
    <w:rsid w:val="009F3092"/>
    <w:rsid w:val="009F40D3"/>
    <w:rsid w:val="009F41D3"/>
    <w:rsid w:val="009F434F"/>
    <w:rsid w:val="009F489F"/>
    <w:rsid w:val="009F50D5"/>
    <w:rsid w:val="009F53F2"/>
    <w:rsid w:val="009F561B"/>
    <w:rsid w:val="009F5F57"/>
    <w:rsid w:val="009F63F9"/>
    <w:rsid w:val="009F6F68"/>
    <w:rsid w:val="009F6F6F"/>
    <w:rsid w:val="009F7885"/>
    <w:rsid w:val="00A004B0"/>
    <w:rsid w:val="00A01302"/>
    <w:rsid w:val="00A02142"/>
    <w:rsid w:val="00A02603"/>
    <w:rsid w:val="00A02EED"/>
    <w:rsid w:val="00A03EFE"/>
    <w:rsid w:val="00A05278"/>
    <w:rsid w:val="00A05A18"/>
    <w:rsid w:val="00A05DC8"/>
    <w:rsid w:val="00A060D0"/>
    <w:rsid w:val="00A06FCC"/>
    <w:rsid w:val="00A0792C"/>
    <w:rsid w:val="00A10967"/>
    <w:rsid w:val="00A116B2"/>
    <w:rsid w:val="00A11D86"/>
    <w:rsid w:val="00A12541"/>
    <w:rsid w:val="00A1478A"/>
    <w:rsid w:val="00A16F64"/>
    <w:rsid w:val="00A17411"/>
    <w:rsid w:val="00A21CAD"/>
    <w:rsid w:val="00A21CD7"/>
    <w:rsid w:val="00A21D55"/>
    <w:rsid w:val="00A22DE6"/>
    <w:rsid w:val="00A2405B"/>
    <w:rsid w:val="00A24412"/>
    <w:rsid w:val="00A249FE"/>
    <w:rsid w:val="00A25135"/>
    <w:rsid w:val="00A25151"/>
    <w:rsid w:val="00A2537A"/>
    <w:rsid w:val="00A27B7F"/>
    <w:rsid w:val="00A27C38"/>
    <w:rsid w:val="00A27F8C"/>
    <w:rsid w:val="00A31067"/>
    <w:rsid w:val="00A31268"/>
    <w:rsid w:val="00A32332"/>
    <w:rsid w:val="00A3253E"/>
    <w:rsid w:val="00A32F6E"/>
    <w:rsid w:val="00A33074"/>
    <w:rsid w:val="00A346B3"/>
    <w:rsid w:val="00A348B1"/>
    <w:rsid w:val="00A3539E"/>
    <w:rsid w:val="00A3586B"/>
    <w:rsid w:val="00A361C3"/>
    <w:rsid w:val="00A40933"/>
    <w:rsid w:val="00A41262"/>
    <w:rsid w:val="00A41410"/>
    <w:rsid w:val="00A426DD"/>
    <w:rsid w:val="00A42708"/>
    <w:rsid w:val="00A43478"/>
    <w:rsid w:val="00A43969"/>
    <w:rsid w:val="00A4405C"/>
    <w:rsid w:val="00A447AD"/>
    <w:rsid w:val="00A459CE"/>
    <w:rsid w:val="00A4605F"/>
    <w:rsid w:val="00A4733A"/>
    <w:rsid w:val="00A5029A"/>
    <w:rsid w:val="00A53B62"/>
    <w:rsid w:val="00A54039"/>
    <w:rsid w:val="00A56ED0"/>
    <w:rsid w:val="00A5773C"/>
    <w:rsid w:val="00A60BC0"/>
    <w:rsid w:val="00A60C25"/>
    <w:rsid w:val="00A60ECB"/>
    <w:rsid w:val="00A61B24"/>
    <w:rsid w:val="00A61C9F"/>
    <w:rsid w:val="00A62745"/>
    <w:rsid w:val="00A639BC"/>
    <w:rsid w:val="00A65449"/>
    <w:rsid w:val="00A65945"/>
    <w:rsid w:val="00A67496"/>
    <w:rsid w:val="00A678FC"/>
    <w:rsid w:val="00A67B38"/>
    <w:rsid w:val="00A67D22"/>
    <w:rsid w:val="00A7069D"/>
    <w:rsid w:val="00A716A3"/>
    <w:rsid w:val="00A7256D"/>
    <w:rsid w:val="00A736E0"/>
    <w:rsid w:val="00A75501"/>
    <w:rsid w:val="00A7593F"/>
    <w:rsid w:val="00A75CF4"/>
    <w:rsid w:val="00A76107"/>
    <w:rsid w:val="00A761C7"/>
    <w:rsid w:val="00A81980"/>
    <w:rsid w:val="00A81C02"/>
    <w:rsid w:val="00A81EAD"/>
    <w:rsid w:val="00A825A7"/>
    <w:rsid w:val="00A832A8"/>
    <w:rsid w:val="00A8394B"/>
    <w:rsid w:val="00A8420C"/>
    <w:rsid w:val="00A844EA"/>
    <w:rsid w:val="00A8511E"/>
    <w:rsid w:val="00A85432"/>
    <w:rsid w:val="00A857F0"/>
    <w:rsid w:val="00A8643F"/>
    <w:rsid w:val="00A86F4D"/>
    <w:rsid w:val="00A87E28"/>
    <w:rsid w:val="00A92D53"/>
    <w:rsid w:val="00A92FE1"/>
    <w:rsid w:val="00A9425D"/>
    <w:rsid w:val="00A94788"/>
    <w:rsid w:val="00A94FAD"/>
    <w:rsid w:val="00A94FD7"/>
    <w:rsid w:val="00A9563D"/>
    <w:rsid w:val="00A969D7"/>
    <w:rsid w:val="00A96C4A"/>
    <w:rsid w:val="00A971FE"/>
    <w:rsid w:val="00A975E3"/>
    <w:rsid w:val="00A9763F"/>
    <w:rsid w:val="00AA1098"/>
    <w:rsid w:val="00AA16C6"/>
    <w:rsid w:val="00AA2968"/>
    <w:rsid w:val="00AA2BF6"/>
    <w:rsid w:val="00AA3545"/>
    <w:rsid w:val="00AA4630"/>
    <w:rsid w:val="00AA46BC"/>
    <w:rsid w:val="00AA678F"/>
    <w:rsid w:val="00AA77B1"/>
    <w:rsid w:val="00AA7C97"/>
    <w:rsid w:val="00AA7D26"/>
    <w:rsid w:val="00AB0178"/>
    <w:rsid w:val="00AB2A1C"/>
    <w:rsid w:val="00AB39F1"/>
    <w:rsid w:val="00AB3C2B"/>
    <w:rsid w:val="00AB471A"/>
    <w:rsid w:val="00AB48A4"/>
    <w:rsid w:val="00AB4A6C"/>
    <w:rsid w:val="00AB518D"/>
    <w:rsid w:val="00AB5430"/>
    <w:rsid w:val="00AB575D"/>
    <w:rsid w:val="00AB6FB6"/>
    <w:rsid w:val="00AB7FCA"/>
    <w:rsid w:val="00AC0264"/>
    <w:rsid w:val="00AC0766"/>
    <w:rsid w:val="00AC1926"/>
    <w:rsid w:val="00AC2044"/>
    <w:rsid w:val="00AC2B60"/>
    <w:rsid w:val="00AC30E8"/>
    <w:rsid w:val="00AC404F"/>
    <w:rsid w:val="00AC4E0B"/>
    <w:rsid w:val="00AC5EB3"/>
    <w:rsid w:val="00AC61B9"/>
    <w:rsid w:val="00AC6672"/>
    <w:rsid w:val="00AC714B"/>
    <w:rsid w:val="00AC7950"/>
    <w:rsid w:val="00AD0841"/>
    <w:rsid w:val="00AD0A09"/>
    <w:rsid w:val="00AD0EA6"/>
    <w:rsid w:val="00AD212B"/>
    <w:rsid w:val="00AD3275"/>
    <w:rsid w:val="00AD44BA"/>
    <w:rsid w:val="00AD482E"/>
    <w:rsid w:val="00AD48F5"/>
    <w:rsid w:val="00AD6357"/>
    <w:rsid w:val="00AD65F6"/>
    <w:rsid w:val="00AD6A0B"/>
    <w:rsid w:val="00AD773B"/>
    <w:rsid w:val="00AD7A57"/>
    <w:rsid w:val="00AE0561"/>
    <w:rsid w:val="00AE0F73"/>
    <w:rsid w:val="00AE131A"/>
    <w:rsid w:val="00AE135A"/>
    <w:rsid w:val="00AE24C2"/>
    <w:rsid w:val="00AE313D"/>
    <w:rsid w:val="00AE4A7D"/>
    <w:rsid w:val="00AE596B"/>
    <w:rsid w:val="00AE683A"/>
    <w:rsid w:val="00AE6C6F"/>
    <w:rsid w:val="00AE7DDC"/>
    <w:rsid w:val="00AF00A1"/>
    <w:rsid w:val="00AF1179"/>
    <w:rsid w:val="00AF14C2"/>
    <w:rsid w:val="00AF1E96"/>
    <w:rsid w:val="00AF2C9C"/>
    <w:rsid w:val="00AF2E5A"/>
    <w:rsid w:val="00AF2E86"/>
    <w:rsid w:val="00AF2F40"/>
    <w:rsid w:val="00AF4021"/>
    <w:rsid w:val="00AF41F5"/>
    <w:rsid w:val="00AF651D"/>
    <w:rsid w:val="00AF68D1"/>
    <w:rsid w:val="00AF782F"/>
    <w:rsid w:val="00AF7F2A"/>
    <w:rsid w:val="00B00028"/>
    <w:rsid w:val="00B011CC"/>
    <w:rsid w:val="00B017EB"/>
    <w:rsid w:val="00B01D2A"/>
    <w:rsid w:val="00B04A1B"/>
    <w:rsid w:val="00B04B06"/>
    <w:rsid w:val="00B0515D"/>
    <w:rsid w:val="00B0542E"/>
    <w:rsid w:val="00B05D51"/>
    <w:rsid w:val="00B070B5"/>
    <w:rsid w:val="00B073A0"/>
    <w:rsid w:val="00B07488"/>
    <w:rsid w:val="00B11757"/>
    <w:rsid w:val="00B11CD7"/>
    <w:rsid w:val="00B11F7D"/>
    <w:rsid w:val="00B13415"/>
    <w:rsid w:val="00B137D0"/>
    <w:rsid w:val="00B13823"/>
    <w:rsid w:val="00B1446F"/>
    <w:rsid w:val="00B16888"/>
    <w:rsid w:val="00B17EA0"/>
    <w:rsid w:val="00B203C6"/>
    <w:rsid w:val="00B204EB"/>
    <w:rsid w:val="00B21ABB"/>
    <w:rsid w:val="00B22491"/>
    <w:rsid w:val="00B2416A"/>
    <w:rsid w:val="00B2540C"/>
    <w:rsid w:val="00B25435"/>
    <w:rsid w:val="00B263CF"/>
    <w:rsid w:val="00B26491"/>
    <w:rsid w:val="00B27310"/>
    <w:rsid w:val="00B303BE"/>
    <w:rsid w:val="00B3284F"/>
    <w:rsid w:val="00B3630B"/>
    <w:rsid w:val="00B40205"/>
    <w:rsid w:val="00B4120A"/>
    <w:rsid w:val="00B42A5C"/>
    <w:rsid w:val="00B42CD3"/>
    <w:rsid w:val="00B4321E"/>
    <w:rsid w:val="00B445F2"/>
    <w:rsid w:val="00B44AAB"/>
    <w:rsid w:val="00B44EA8"/>
    <w:rsid w:val="00B4602F"/>
    <w:rsid w:val="00B46335"/>
    <w:rsid w:val="00B4685C"/>
    <w:rsid w:val="00B46901"/>
    <w:rsid w:val="00B47FC9"/>
    <w:rsid w:val="00B501D4"/>
    <w:rsid w:val="00B50A80"/>
    <w:rsid w:val="00B51652"/>
    <w:rsid w:val="00B51C96"/>
    <w:rsid w:val="00B521E8"/>
    <w:rsid w:val="00B52D13"/>
    <w:rsid w:val="00B553BD"/>
    <w:rsid w:val="00B56614"/>
    <w:rsid w:val="00B56B82"/>
    <w:rsid w:val="00B56CC6"/>
    <w:rsid w:val="00B56D96"/>
    <w:rsid w:val="00B57340"/>
    <w:rsid w:val="00B57B44"/>
    <w:rsid w:val="00B57B8D"/>
    <w:rsid w:val="00B57F8E"/>
    <w:rsid w:val="00B61BAE"/>
    <w:rsid w:val="00B626FB"/>
    <w:rsid w:val="00B627A5"/>
    <w:rsid w:val="00B64AAA"/>
    <w:rsid w:val="00B65641"/>
    <w:rsid w:val="00B66B7B"/>
    <w:rsid w:val="00B6734C"/>
    <w:rsid w:val="00B70671"/>
    <w:rsid w:val="00B715FE"/>
    <w:rsid w:val="00B71639"/>
    <w:rsid w:val="00B71D01"/>
    <w:rsid w:val="00B743AD"/>
    <w:rsid w:val="00B7534E"/>
    <w:rsid w:val="00B76FF5"/>
    <w:rsid w:val="00B801BE"/>
    <w:rsid w:val="00B815E2"/>
    <w:rsid w:val="00B818AB"/>
    <w:rsid w:val="00B8239B"/>
    <w:rsid w:val="00B82D15"/>
    <w:rsid w:val="00B864ED"/>
    <w:rsid w:val="00B86E4A"/>
    <w:rsid w:val="00B87ED4"/>
    <w:rsid w:val="00B9030A"/>
    <w:rsid w:val="00B90952"/>
    <w:rsid w:val="00B9155B"/>
    <w:rsid w:val="00B916AB"/>
    <w:rsid w:val="00B9357C"/>
    <w:rsid w:val="00B937F7"/>
    <w:rsid w:val="00B93F93"/>
    <w:rsid w:val="00B946C2"/>
    <w:rsid w:val="00B94DA0"/>
    <w:rsid w:val="00B95046"/>
    <w:rsid w:val="00B9619B"/>
    <w:rsid w:val="00B96445"/>
    <w:rsid w:val="00B9667E"/>
    <w:rsid w:val="00B97DDC"/>
    <w:rsid w:val="00BA069E"/>
    <w:rsid w:val="00BA08B4"/>
    <w:rsid w:val="00BA0A0F"/>
    <w:rsid w:val="00BA0A6E"/>
    <w:rsid w:val="00BA1C1F"/>
    <w:rsid w:val="00BA2ADB"/>
    <w:rsid w:val="00BA509C"/>
    <w:rsid w:val="00BA60CF"/>
    <w:rsid w:val="00BA623E"/>
    <w:rsid w:val="00BA6E26"/>
    <w:rsid w:val="00BA7BFE"/>
    <w:rsid w:val="00BB1D69"/>
    <w:rsid w:val="00BB34B8"/>
    <w:rsid w:val="00BB39E3"/>
    <w:rsid w:val="00BB3A0B"/>
    <w:rsid w:val="00BB3C47"/>
    <w:rsid w:val="00BB3E29"/>
    <w:rsid w:val="00BB3F50"/>
    <w:rsid w:val="00BB460A"/>
    <w:rsid w:val="00BB4B82"/>
    <w:rsid w:val="00BB6B9C"/>
    <w:rsid w:val="00BB7011"/>
    <w:rsid w:val="00BB7416"/>
    <w:rsid w:val="00BB7D2D"/>
    <w:rsid w:val="00BC03B6"/>
    <w:rsid w:val="00BC38BA"/>
    <w:rsid w:val="00BC46E5"/>
    <w:rsid w:val="00BC5818"/>
    <w:rsid w:val="00BC6585"/>
    <w:rsid w:val="00BC68C5"/>
    <w:rsid w:val="00BC74AA"/>
    <w:rsid w:val="00BC7539"/>
    <w:rsid w:val="00BC7E46"/>
    <w:rsid w:val="00BD0773"/>
    <w:rsid w:val="00BD09B0"/>
    <w:rsid w:val="00BD29CA"/>
    <w:rsid w:val="00BD2DFD"/>
    <w:rsid w:val="00BD328C"/>
    <w:rsid w:val="00BD357A"/>
    <w:rsid w:val="00BD3990"/>
    <w:rsid w:val="00BD3DD9"/>
    <w:rsid w:val="00BD5DA9"/>
    <w:rsid w:val="00BD6B75"/>
    <w:rsid w:val="00BE110A"/>
    <w:rsid w:val="00BE1A3F"/>
    <w:rsid w:val="00BE53B7"/>
    <w:rsid w:val="00BE61D6"/>
    <w:rsid w:val="00BE6289"/>
    <w:rsid w:val="00BE66C0"/>
    <w:rsid w:val="00BE6E12"/>
    <w:rsid w:val="00BE7349"/>
    <w:rsid w:val="00BE75B3"/>
    <w:rsid w:val="00BE7B4B"/>
    <w:rsid w:val="00BF0355"/>
    <w:rsid w:val="00BF117A"/>
    <w:rsid w:val="00BF15FF"/>
    <w:rsid w:val="00BF1F25"/>
    <w:rsid w:val="00BF36D1"/>
    <w:rsid w:val="00BF37FD"/>
    <w:rsid w:val="00BF5865"/>
    <w:rsid w:val="00BF5B5F"/>
    <w:rsid w:val="00BF5DB1"/>
    <w:rsid w:val="00BF66F7"/>
    <w:rsid w:val="00BF68B4"/>
    <w:rsid w:val="00BF719C"/>
    <w:rsid w:val="00C00D7B"/>
    <w:rsid w:val="00C035BD"/>
    <w:rsid w:val="00C04A90"/>
    <w:rsid w:val="00C061BE"/>
    <w:rsid w:val="00C06C3F"/>
    <w:rsid w:val="00C10D72"/>
    <w:rsid w:val="00C10DFE"/>
    <w:rsid w:val="00C118B3"/>
    <w:rsid w:val="00C118C1"/>
    <w:rsid w:val="00C11CC9"/>
    <w:rsid w:val="00C1389B"/>
    <w:rsid w:val="00C14591"/>
    <w:rsid w:val="00C151B4"/>
    <w:rsid w:val="00C152EB"/>
    <w:rsid w:val="00C15651"/>
    <w:rsid w:val="00C17032"/>
    <w:rsid w:val="00C177CF"/>
    <w:rsid w:val="00C2065C"/>
    <w:rsid w:val="00C219AE"/>
    <w:rsid w:val="00C21DA9"/>
    <w:rsid w:val="00C22BC9"/>
    <w:rsid w:val="00C239B2"/>
    <w:rsid w:val="00C23C5B"/>
    <w:rsid w:val="00C245E9"/>
    <w:rsid w:val="00C247AF"/>
    <w:rsid w:val="00C24ABB"/>
    <w:rsid w:val="00C24F63"/>
    <w:rsid w:val="00C2502D"/>
    <w:rsid w:val="00C26CFC"/>
    <w:rsid w:val="00C272C6"/>
    <w:rsid w:val="00C278F8"/>
    <w:rsid w:val="00C30F51"/>
    <w:rsid w:val="00C3129B"/>
    <w:rsid w:val="00C32725"/>
    <w:rsid w:val="00C32F65"/>
    <w:rsid w:val="00C336F7"/>
    <w:rsid w:val="00C346D9"/>
    <w:rsid w:val="00C3527D"/>
    <w:rsid w:val="00C352D8"/>
    <w:rsid w:val="00C363A8"/>
    <w:rsid w:val="00C36860"/>
    <w:rsid w:val="00C379B3"/>
    <w:rsid w:val="00C43F08"/>
    <w:rsid w:val="00C43FC9"/>
    <w:rsid w:val="00C44B12"/>
    <w:rsid w:val="00C45388"/>
    <w:rsid w:val="00C4545D"/>
    <w:rsid w:val="00C45769"/>
    <w:rsid w:val="00C47337"/>
    <w:rsid w:val="00C52BE9"/>
    <w:rsid w:val="00C52E3B"/>
    <w:rsid w:val="00C53305"/>
    <w:rsid w:val="00C53EA0"/>
    <w:rsid w:val="00C5593F"/>
    <w:rsid w:val="00C5647E"/>
    <w:rsid w:val="00C56C8C"/>
    <w:rsid w:val="00C570D3"/>
    <w:rsid w:val="00C57277"/>
    <w:rsid w:val="00C579D1"/>
    <w:rsid w:val="00C60F39"/>
    <w:rsid w:val="00C61B42"/>
    <w:rsid w:val="00C62CC6"/>
    <w:rsid w:val="00C62DCE"/>
    <w:rsid w:val="00C62EEA"/>
    <w:rsid w:val="00C635BB"/>
    <w:rsid w:val="00C63C6B"/>
    <w:rsid w:val="00C64160"/>
    <w:rsid w:val="00C6440B"/>
    <w:rsid w:val="00C64C94"/>
    <w:rsid w:val="00C64F7B"/>
    <w:rsid w:val="00C656DE"/>
    <w:rsid w:val="00C65776"/>
    <w:rsid w:val="00C66772"/>
    <w:rsid w:val="00C6753E"/>
    <w:rsid w:val="00C67F31"/>
    <w:rsid w:val="00C703E7"/>
    <w:rsid w:val="00C7113A"/>
    <w:rsid w:val="00C716F0"/>
    <w:rsid w:val="00C71807"/>
    <w:rsid w:val="00C71E3C"/>
    <w:rsid w:val="00C72ECA"/>
    <w:rsid w:val="00C7370C"/>
    <w:rsid w:val="00C748A5"/>
    <w:rsid w:val="00C75982"/>
    <w:rsid w:val="00C761F7"/>
    <w:rsid w:val="00C7768E"/>
    <w:rsid w:val="00C8182A"/>
    <w:rsid w:val="00C818B8"/>
    <w:rsid w:val="00C83349"/>
    <w:rsid w:val="00C833C8"/>
    <w:rsid w:val="00C83F8D"/>
    <w:rsid w:val="00C8564D"/>
    <w:rsid w:val="00C85AE1"/>
    <w:rsid w:val="00C8728C"/>
    <w:rsid w:val="00C872CA"/>
    <w:rsid w:val="00C87C29"/>
    <w:rsid w:val="00C91034"/>
    <w:rsid w:val="00C9275B"/>
    <w:rsid w:val="00C928D6"/>
    <w:rsid w:val="00C92FB5"/>
    <w:rsid w:val="00C94407"/>
    <w:rsid w:val="00C94515"/>
    <w:rsid w:val="00C94AE0"/>
    <w:rsid w:val="00C954F6"/>
    <w:rsid w:val="00C97934"/>
    <w:rsid w:val="00C97CD7"/>
    <w:rsid w:val="00C97E1C"/>
    <w:rsid w:val="00CA23B1"/>
    <w:rsid w:val="00CA4ADA"/>
    <w:rsid w:val="00CA58A8"/>
    <w:rsid w:val="00CB05EE"/>
    <w:rsid w:val="00CB0D8E"/>
    <w:rsid w:val="00CB0E9F"/>
    <w:rsid w:val="00CB116F"/>
    <w:rsid w:val="00CB2ADA"/>
    <w:rsid w:val="00CB6CE1"/>
    <w:rsid w:val="00CB6EB1"/>
    <w:rsid w:val="00CB7B81"/>
    <w:rsid w:val="00CC1B63"/>
    <w:rsid w:val="00CC2D8D"/>
    <w:rsid w:val="00CC2F4D"/>
    <w:rsid w:val="00CC3B45"/>
    <w:rsid w:val="00CC40DC"/>
    <w:rsid w:val="00CC531D"/>
    <w:rsid w:val="00CC6B00"/>
    <w:rsid w:val="00CC72E0"/>
    <w:rsid w:val="00CC75A0"/>
    <w:rsid w:val="00CC7A85"/>
    <w:rsid w:val="00CD119C"/>
    <w:rsid w:val="00CD1544"/>
    <w:rsid w:val="00CD3532"/>
    <w:rsid w:val="00CD36C9"/>
    <w:rsid w:val="00CD58DE"/>
    <w:rsid w:val="00CD5F66"/>
    <w:rsid w:val="00CD6D9C"/>
    <w:rsid w:val="00CD780D"/>
    <w:rsid w:val="00CD795C"/>
    <w:rsid w:val="00CD7A3C"/>
    <w:rsid w:val="00CD7E2B"/>
    <w:rsid w:val="00CE06D4"/>
    <w:rsid w:val="00CE14CE"/>
    <w:rsid w:val="00CE1830"/>
    <w:rsid w:val="00CE3F89"/>
    <w:rsid w:val="00CE4034"/>
    <w:rsid w:val="00CE4710"/>
    <w:rsid w:val="00CE4825"/>
    <w:rsid w:val="00CE4BC2"/>
    <w:rsid w:val="00CE7733"/>
    <w:rsid w:val="00CE7CDB"/>
    <w:rsid w:val="00CF085B"/>
    <w:rsid w:val="00CF2698"/>
    <w:rsid w:val="00CF2AC8"/>
    <w:rsid w:val="00CF3BF3"/>
    <w:rsid w:val="00CF6EC8"/>
    <w:rsid w:val="00CF772A"/>
    <w:rsid w:val="00CF795B"/>
    <w:rsid w:val="00D00506"/>
    <w:rsid w:val="00D00797"/>
    <w:rsid w:val="00D00EEF"/>
    <w:rsid w:val="00D02A49"/>
    <w:rsid w:val="00D039F3"/>
    <w:rsid w:val="00D04B71"/>
    <w:rsid w:val="00D04C72"/>
    <w:rsid w:val="00D07983"/>
    <w:rsid w:val="00D07A2A"/>
    <w:rsid w:val="00D10AFC"/>
    <w:rsid w:val="00D11F5B"/>
    <w:rsid w:val="00D13A44"/>
    <w:rsid w:val="00D15927"/>
    <w:rsid w:val="00D15C3A"/>
    <w:rsid w:val="00D16B4F"/>
    <w:rsid w:val="00D17CD8"/>
    <w:rsid w:val="00D20296"/>
    <w:rsid w:val="00D206CF"/>
    <w:rsid w:val="00D20C3E"/>
    <w:rsid w:val="00D21864"/>
    <w:rsid w:val="00D22501"/>
    <w:rsid w:val="00D22934"/>
    <w:rsid w:val="00D22BDE"/>
    <w:rsid w:val="00D26EDF"/>
    <w:rsid w:val="00D279D8"/>
    <w:rsid w:val="00D27F9A"/>
    <w:rsid w:val="00D30537"/>
    <w:rsid w:val="00D30D65"/>
    <w:rsid w:val="00D31718"/>
    <w:rsid w:val="00D31B77"/>
    <w:rsid w:val="00D34786"/>
    <w:rsid w:val="00D34DE4"/>
    <w:rsid w:val="00D361F0"/>
    <w:rsid w:val="00D361F7"/>
    <w:rsid w:val="00D37217"/>
    <w:rsid w:val="00D4000D"/>
    <w:rsid w:val="00D410A6"/>
    <w:rsid w:val="00D41BA3"/>
    <w:rsid w:val="00D41FC3"/>
    <w:rsid w:val="00D4229A"/>
    <w:rsid w:val="00D42A42"/>
    <w:rsid w:val="00D439AF"/>
    <w:rsid w:val="00D45218"/>
    <w:rsid w:val="00D457B3"/>
    <w:rsid w:val="00D4726A"/>
    <w:rsid w:val="00D475AA"/>
    <w:rsid w:val="00D47B24"/>
    <w:rsid w:val="00D47B7A"/>
    <w:rsid w:val="00D518B3"/>
    <w:rsid w:val="00D51EFA"/>
    <w:rsid w:val="00D52562"/>
    <w:rsid w:val="00D538E3"/>
    <w:rsid w:val="00D550C2"/>
    <w:rsid w:val="00D55348"/>
    <w:rsid w:val="00D556DB"/>
    <w:rsid w:val="00D561F0"/>
    <w:rsid w:val="00D5638E"/>
    <w:rsid w:val="00D569A1"/>
    <w:rsid w:val="00D57408"/>
    <w:rsid w:val="00D57D22"/>
    <w:rsid w:val="00D600E0"/>
    <w:rsid w:val="00D6083B"/>
    <w:rsid w:val="00D6277F"/>
    <w:rsid w:val="00D62DEC"/>
    <w:rsid w:val="00D62F3E"/>
    <w:rsid w:val="00D6400B"/>
    <w:rsid w:val="00D65071"/>
    <w:rsid w:val="00D6600B"/>
    <w:rsid w:val="00D6780E"/>
    <w:rsid w:val="00D70C33"/>
    <w:rsid w:val="00D70E6E"/>
    <w:rsid w:val="00D72795"/>
    <w:rsid w:val="00D739D5"/>
    <w:rsid w:val="00D74160"/>
    <w:rsid w:val="00D753CB"/>
    <w:rsid w:val="00D755CF"/>
    <w:rsid w:val="00D76258"/>
    <w:rsid w:val="00D77EAD"/>
    <w:rsid w:val="00D80295"/>
    <w:rsid w:val="00D80C47"/>
    <w:rsid w:val="00D80C5B"/>
    <w:rsid w:val="00D8127A"/>
    <w:rsid w:val="00D81DA3"/>
    <w:rsid w:val="00D828E7"/>
    <w:rsid w:val="00D848FA"/>
    <w:rsid w:val="00D852B0"/>
    <w:rsid w:val="00D855A5"/>
    <w:rsid w:val="00D85F32"/>
    <w:rsid w:val="00D87129"/>
    <w:rsid w:val="00D9208E"/>
    <w:rsid w:val="00D9227A"/>
    <w:rsid w:val="00D9278F"/>
    <w:rsid w:val="00D92EC8"/>
    <w:rsid w:val="00D937D2"/>
    <w:rsid w:val="00D939A1"/>
    <w:rsid w:val="00D93CAA"/>
    <w:rsid w:val="00D944FD"/>
    <w:rsid w:val="00D9467E"/>
    <w:rsid w:val="00D947E6"/>
    <w:rsid w:val="00D94C88"/>
    <w:rsid w:val="00D951D3"/>
    <w:rsid w:val="00D95315"/>
    <w:rsid w:val="00D955F6"/>
    <w:rsid w:val="00D95A9A"/>
    <w:rsid w:val="00D96F5F"/>
    <w:rsid w:val="00D97067"/>
    <w:rsid w:val="00DA2625"/>
    <w:rsid w:val="00DA27B3"/>
    <w:rsid w:val="00DA2CBA"/>
    <w:rsid w:val="00DA4191"/>
    <w:rsid w:val="00DA582C"/>
    <w:rsid w:val="00DA5AB9"/>
    <w:rsid w:val="00DA6112"/>
    <w:rsid w:val="00DA79DA"/>
    <w:rsid w:val="00DA7B12"/>
    <w:rsid w:val="00DB0989"/>
    <w:rsid w:val="00DB15D3"/>
    <w:rsid w:val="00DB3FF6"/>
    <w:rsid w:val="00DB485C"/>
    <w:rsid w:val="00DB4B48"/>
    <w:rsid w:val="00DB523C"/>
    <w:rsid w:val="00DB5704"/>
    <w:rsid w:val="00DB5AC2"/>
    <w:rsid w:val="00DB5EE1"/>
    <w:rsid w:val="00DB69B0"/>
    <w:rsid w:val="00DB69B2"/>
    <w:rsid w:val="00DB6E0E"/>
    <w:rsid w:val="00DB7C39"/>
    <w:rsid w:val="00DC1D57"/>
    <w:rsid w:val="00DC228D"/>
    <w:rsid w:val="00DC23AD"/>
    <w:rsid w:val="00DC2AB8"/>
    <w:rsid w:val="00DC46AC"/>
    <w:rsid w:val="00DC4F1B"/>
    <w:rsid w:val="00DC54CD"/>
    <w:rsid w:val="00DC6527"/>
    <w:rsid w:val="00DC6ABE"/>
    <w:rsid w:val="00DC7436"/>
    <w:rsid w:val="00DC74DD"/>
    <w:rsid w:val="00DC758B"/>
    <w:rsid w:val="00DC791D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549D"/>
    <w:rsid w:val="00DD5517"/>
    <w:rsid w:val="00DD7A3E"/>
    <w:rsid w:val="00DD7B8E"/>
    <w:rsid w:val="00DD7C25"/>
    <w:rsid w:val="00DE0C96"/>
    <w:rsid w:val="00DE12FF"/>
    <w:rsid w:val="00DE1B82"/>
    <w:rsid w:val="00DE2F0B"/>
    <w:rsid w:val="00DE4238"/>
    <w:rsid w:val="00DE5B71"/>
    <w:rsid w:val="00DE5C49"/>
    <w:rsid w:val="00DE6093"/>
    <w:rsid w:val="00DF069D"/>
    <w:rsid w:val="00DF1A3C"/>
    <w:rsid w:val="00DF2C09"/>
    <w:rsid w:val="00DF38EC"/>
    <w:rsid w:val="00DF3E8A"/>
    <w:rsid w:val="00DF5C82"/>
    <w:rsid w:val="00DF5C8A"/>
    <w:rsid w:val="00DF6C18"/>
    <w:rsid w:val="00DF6FD9"/>
    <w:rsid w:val="00E00A5E"/>
    <w:rsid w:val="00E00C81"/>
    <w:rsid w:val="00E01118"/>
    <w:rsid w:val="00E01244"/>
    <w:rsid w:val="00E06559"/>
    <w:rsid w:val="00E06BAA"/>
    <w:rsid w:val="00E06CFC"/>
    <w:rsid w:val="00E07160"/>
    <w:rsid w:val="00E079C3"/>
    <w:rsid w:val="00E07BA4"/>
    <w:rsid w:val="00E07BD2"/>
    <w:rsid w:val="00E07F1F"/>
    <w:rsid w:val="00E10796"/>
    <w:rsid w:val="00E11C30"/>
    <w:rsid w:val="00E1341D"/>
    <w:rsid w:val="00E139F1"/>
    <w:rsid w:val="00E13F75"/>
    <w:rsid w:val="00E14A98"/>
    <w:rsid w:val="00E1516B"/>
    <w:rsid w:val="00E2042E"/>
    <w:rsid w:val="00E20FA1"/>
    <w:rsid w:val="00E213BE"/>
    <w:rsid w:val="00E21BB8"/>
    <w:rsid w:val="00E21BC6"/>
    <w:rsid w:val="00E2263F"/>
    <w:rsid w:val="00E22670"/>
    <w:rsid w:val="00E23053"/>
    <w:rsid w:val="00E25166"/>
    <w:rsid w:val="00E2539D"/>
    <w:rsid w:val="00E25F64"/>
    <w:rsid w:val="00E30B99"/>
    <w:rsid w:val="00E31A4A"/>
    <w:rsid w:val="00E31F4C"/>
    <w:rsid w:val="00E321A4"/>
    <w:rsid w:val="00E327A9"/>
    <w:rsid w:val="00E33079"/>
    <w:rsid w:val="00E3607C"/>
    <w:rsid w:val="00E362CE"/>
    <w:rsid w:val="00E36BD6"/>
    <w:rsid w:val="00E375A8"/>
    <w:rsid w:val="00E37680"/>
    <w:rsid w:val="00E37830"/>
    <w:rsid w:val="00E37E9E"/>
    <w:rsid w:val="00E4091A"/>
    <w:rsid w:val="00E41029"/>
    <w:rsid w:val="00E41909"/>
    <w:rsid w:val="00E41B65"/>
    <w:rsid w:val="00E41C97"/>
    <w:rsid w:val="00E422BD"/>
    <w:rsid w:val="00E4248B"/>
    <w:rsid w:val="00E42D30"/>
    <w:rsid w:val="00E42EDB"/>
    <w:rsid w:val="00E45416"/>
    <w:rsid w:val="00E45889"/>
    <w:rsid w:val="00E4637F"/>
    <w:rsid w:val="00E46DFE"/>
    <w:rsid w:val="00E472F7"/>
    <w:rsid w:val="00E47AD4"/>
    <w:rsid w:val="00E505FA"/>
    <w:rsid w:val="00E522B7"/>
    <w:rsid w:val="00E52C1F"/>
    <w:rsid w:val="00E534C9"/>
    <w:rsid w:val="00E53980"/>
    <w:rsid w:val="00E53A32"/>
    <w:rsid w:val="00E54F7D"/>
    <w:rsid w:val="00E55403"/>
    <w:rsid w:val="00E55427"/>
    <w:rsid w:val="00E55BC9"/>
    <w:rsid w:val="00E55E50"/>
    <w:rsid w:val="00E561CA"/>
    <w:rsid w:val="00E57935"/>
    <w:rsid w:val="00E57969"/>
    <w:rsid w:val="00E608EC"/>
    <w:rsid w:val="00E60947"/>
    <w:rsid w:val="00E6199F"/>
    <w:rsid w:val="00E61E40"/>
    <w:rsid w:val="00E61F20"/>
    <w:rsid w:val="00E62E0C"/>
    <w:rsid w:val="00E633D0"/>
    <w:rsid w:val="00E64ABC"/>
    <w:rsid w:val="00E66210"/>
    <w:rsid w:val="00E673CC"/>
    <w:rsid w:val="00E67C08"/>
    <w:rsid w:val="00E67C6C"/>
    <w:rsid w:val="00E67EBA"/>
    <w:rsid w:val="00E7018B"/>
    <w:rsid w:val="00E7158C"/>
    <w:rsid w:val="00E71CB2"/>
    <w:rsid w:val="00E7302E"/>
    <w:rsid w:val="00E74717"/>
    <w:rsid w:val="00E74CFC"/>
    <w:rsid w:val="00E75E2B"/>
    <w:rsid w:val="00E75EA4"/>
    <w:rsid w:val="00E761E4"/>
    <w:rsid w:val="00E76460"/>
    <w:rsid w:val="00E7654D"/>
    <w:rsid w:val="00E80FFA"/>
    <w:rsid w:val="00E81654"/>
    <w:rsid w:val="00E81661"/>
    <w:rsid w:val="00E8183D"/>
    <w:rsid w:val="00E83012"/>
    <w:rsid w:val="00E84383"/>
    <w:rsid w:val="00E84818"/>
    <w:rsid w:val="00E84AD0"/>
    <w:rsid w:val="00E86731"/>
    <w:rsid w:val="00E86785"/>
    <w:rsid w:val="00E86AAB"/>
    <w:rsid w:val="00E86C5D"/>
    <w:rsid w:val="00E874D3"/>
    <w:rsid w:val="00E87FEE"/>
    <w:rsid w:val="00E9146E"/>
    <w:rsid w:val="00E91B11"/>
    <w:rsid w:val="00E92B3C"/>
    <w:rsid w:val="00E92B54"/>
    <w:rsid w:val="00E9393B"/>
    <w:rsid w:val="00E93B0B"/>
    <w:rsid w:val="00E942ED"/>
    <w:rsid w:val="00E951BC"/>
    <w:rsid w:val="00E954D1"/>
    <w:rsid w:val="00E96286"/>
    <w:rsid w:val="00E96FA6"/>
    <w:rsid w:val="00E973CB"/>
    <w:rsid w:val="00E97FF9"/>
    <w:rsid w:val="00EA0080"/>
    <w:rsid w:val="00EA01F5"/>
    <w:rsid w:val="00EA0221"/>
    <w:rsid w:val="00EA0EA0"/>
    <w:rsid w:val="00EA257D"/>
    <w:rsid w:val="00EA3450"/>
    <w:rsid w:val="00EA347B"/>
    <w:rsid w:val="00EA5FAC"/>
    <w:rsid w:val="00EA620C"/>
    <w:rsid w:val="00EA6839"/>
    <w:rsid w:val="00EA6C9C"/>
    <w:rsid w:val="00EA7C9E"/>
    <w:rsid w:val="00EA7D3C"/>
    <w:rsid w:val="00EB018B"/>
    <w:rsid w:val="00EB03ED"/>
    <w:rsid w:val="00EB05D3"/>
    <w:rsid w:val="00EB05F4"/>
    <w:rsid w:val="00EB0BCF"/>
    <w:rsid w:val="00EB3604"/>
    <w:rsid w:val="00EB38ED"/>
    <w:rsid w:val="00EB3992"/>
    <w:rsid w:val="00EB3B41"/>
    <w:rsid w:val="00EB4292"/>
    <w:rsid w:val="00EB50EE"/>
    <w:rsid w:val="00EB610D"/>
    <w:rsid w:val="00EC00EC"/>
    <w:rsid w:val="00EC3575"/>
    <w:rsid w:val="00EC3C54"/>
    <w:rsid w:val="00EC3C7E"/>
    <w:rsid w:val="00EC3F28"/>
    <w:rsid w:val="00EC5E53"/>
    <w:rsid w:val="00EC69E7"/>
    <w:rsid w:val="00EC7144"/>
    <w:rsid w:val="00EC7ED6"/>
    <w:rsid w:val="00ED024B"/>
    <w:rsid w:val="00ED0548"/>
    <w:rsid w:val="00ED0B7B"/>
    <w:rsid w:val="00ED0F99"/>
    <w:rsid w:val="00ED182F"/>
    <w:rsid w:val="00ED290E"/>
    <w:rsid w:val="00ED2911"/>
    <w:rsid w:val="00ED3181"/>
    <w:rsid w:val="00ED3258"/>
    <w:rsid w:val="00ED334A"/>
    <w:rsid w:val="00ED3A7E"/>
    <w:rsid w:val="00ED404E"/>
    <w:rsid w:val="00ED4121"/>
    <w:rsid w:val="00ED443A"/>
    <w:rsid w:val="00ED4878"/>
    <w:rsid w:val="00ED5E53"/>
    <w:rsid w:val="00ED64A7"/>
    <w:rsid w:val="00ED65D6"/>
    <w:rsid w:val="00ED6A40"/>
    <w:rsid w:val="00ED722F"/>
    <w:rsid w:val="00ED73F2"/>
    <w:rsid w:val="00ED7CDD"/>
    <w:rsid w:val="00ED7D44"/>
    <w:rsid w:val="00EE1294"/>
    <w:rsid w:val="00EE22F3"/>
    <w:rsid w:val="00EE3159"/>
    <w:rsid w:val="00EE36E2"/>
    <w:rsid w:val="00EE36F0"/>
    <w:rsid w:val="00EE47D2"/>
    <w:rsid w:val="00EE4A2E"/>
    <w:rsid w:val="00EE6E71"/>
    <w:rsid w:val="00EF1859"/>
    <w:rsid w:val="00EF1C8E"/>
    <w:rsid w:val="00EF22F8"/>
    <w:rsid w:val="00EF2708"/>
    <w:rsid w:val="00EF61DC"/>
    <w:rsid w:val="00EF6C70"/>
    <w:rsid w:val="00EF6ED1"/>
    <w:rsid w:val="00EF7117"/>
    <w:rsid w:val="00EF7D16"/>
    <w:rsid w:val="00F0065E"/>
    <w:rsid w:val="00F00911"/>
    <w:rsid w:val="00F00ACA"/>
    <w:rsid w:val="00F00B06"/>
    <w:rsid w:val="00F012AC"/>
    <w:rsid w:val="00F0206C"/>
    <w:rsid w:val="00F0321B"/>
    <w:rsid w:val="00F03B14"/>
    <w:rsid w:val="00F04531"/>
    <w:rsid w:val="00F04573"/>
    <w:rsid w:val="00F04605"/>
    <w:rsid w:val="00F04675"/>
    <w:rsid w:val="00F10270"/>
    <w:rsid w:val="00F10853"/>
    <w:rsid w:val="00F10A11"/>
    <w:rsid w:val="00F10A1C"/>
    <w:rsid w:val="00F1136C"/>
    <w:rsid w:val="00F11C3A"/>
    <w:rsid w:val="00F11C8B"/>
    <w:rsid w:val="00F11D60"/>
    <w:rsid w:val="00F12196"/>
    <w:rsid w:val="00F12A0D"/>
    <w:rsid w:val="00F12FB9"/>
    <w:rsid w:val="00F13A04"/>
    <w:rsid w:val="00F144C3"/>
    <w:rsid w:val="00F147C2"/>
    <w:rsid w:val="00F156D0"/>
    <w:rsid w:val="00F15775"/>
    <w:rsid w:val="00F179F8"/>
    <w:rsid w:val="00F17B06"/>
    <w:rsid w:val="00F25683"/>
    <w:rsid w:val="00F25C32"/>
    <w:rsid w:val="00F26E82"/>
    <w:rsid w:val="00F27228"/>
    <w:rsid w:val="00F27CF0"/>
    <w:rsid w:val="00F30669"/>
    <w:rsid w:val="00F30D1B"/>
    <w:rsid w:val="00F32A88"/>
    <w:rsid w:val="00F337D8"/>
    <w:rsid w:val="00F34717"/>
    <w:rsid w:val="00F364ED"/>
    <w:rsid w:val="00F368F4"/>
    <w:rsid w:val="00F372F0"/>
    <w:rsid w:val="00F37BAA"/>
    <w:rsid w:val="00F37F0F"/>
    <w:rsid w:val="00F4076A"/>
    <w:rsid w:val="00F419FC"/>
    <w:rsid w:val="00F424F4"/>
    <w:rsid w:val="00F42918"/>
    <w:rsid w:val="00F43EEE"/>
    <w:rsid w:val="00F44290"/>
    <w:rsid w:val="00F44BAB"/>
    <w:rsid w:val="00F44F8A"/>
    <w:rsid w:val="00F50786"/>
    <w:rsid w:val="00F50CD0"/>
    <w:rsid w:val="00F53FFC"/>
    <w:rsid w:val="00F543ED"/>
    <w:rsid w:val="00F5470A"/>
    <w:rsid w:val="00F54ED6"/>
    <w:rsid w:val="00F5682A"/>
    <w:rsid w:val="00F57D0A"/>
    <w:rsid w:val="00F57ED4"/>
    <w:rsid w:val="00F60194"/>
    <w:rsid w:val="00F60397"/>
    <w:rsid w:val="00F607CC"/>
    <w:rsid w:val="00F62755"/>
    <w:rsid w:val="00F62B30"/>
    <w:rsid w:val="00F64898"/>
    <w:rsid w:val="00F64C4C"/>
    <w:rsid w:val="00F6527C"/>
    <w:rsid w:val="00F65F96"/>
    <w:rsid w:val="00F66040"/>
    <w:rsid w:val="00F6619E"/>
    <w:rsid w:val="00F66FB5"/>
    <w:rsid w:val="00F670C4"/>
    <w:rsid w:val="00F6714C"/>
    <w:rsid w:val="00F7039D"/>
    <w:rsid w:val="00F7072F"/>
    <w:rsid w:val="00F70732"/>
    <w:rsid w:val="00F70F68"/>
    <w:rsid w:val="00F719A5"/>
    <w:rsid w:val="00F72577"/>
    <w:rsid w:val="00F72B1F"/>
    <w:rsid w:val="00F73669"/>
    <w:rsid w:val="00F740AD"/>
    <w:rsid w:val="00F741AA"/>
    <w:rsid w:val="00F74A8C"/>
    <w:rsid w:val="00F74A9C"/>
    <w:rsid w:val="00F74E20"/>
    <w:rsid w:val="00F7588B"/>
    <w:rsid w:val="00F76760"/>
    <w:rsid w:val="00F81709"/>
    <w:rsid w:val="00F81BC3"/>
    <w:rsid w:val="00F82710"/>
    <w:rsid w:val="00F828FF"/>
    <w:rsid w:val="00F85D80"/>
    <w:rsid w:val="00F86BBC"/>
    <w:rsid w:val="00F87118"/>
    <w:rsid w:val="00F87FB0"/>
    <w:rsid w:val="00F90F73"/>
    <w:rsid w:val="00F9105E"/>
    <w:rsid w:val="00F93397"/>
    <w:rsid w:val="00F93B28"/>
    <w:rsid w:val="00F94F9F"/>
    <w:rsid w:val="00F95D7F"/>
    <w:rsid w:val="00F95E38"/>
    <w:rsid w:val="00F96483"/>
    <w:rsid w:val="00F9790B"/>
    <w:rsid w:val="00F97C07"/>
    <w:rsid w:val="00FA047F"/>
    <w:rsid w:val="00FA19DF"/>
    <w:rsid w:val="00FA21F7"/>
    <w:rsid w:val="00FA2A35"/>
    <w:rsid w:val="00FA2AAD"/>
    <w:rsid w:val="00FA3087"/>
    <w:rsid w:val="00FA33F1"/>
    <w:rsid w:val="00FA3974"/>
    <w:rsid w:val="00FA3FC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A62"/>
    <w:rsid w:val="00FB271E"/>
    <w:rsid w:val="00FB321F"/>
    <w:rsid w:val="00FB3890"/>
    <w:rsid w:val="00FB45A1"/>
    <w:rsid w:val="00FC00D2"/>
    <w:rsid w:val="00FC034F"/>
    <w:rsid w:val="00FC0774"/>
    <w:rsid w:val="00FC0850"/>
    <w:rsid w:val="00FC0B29"/>
    <w:rsid w:val="00FC192E"/>
    <w:rsid w:val="00FC210F"/>
    <w:rsid w:val="00FC2994"/>
    <w:rsid w:val="00FC2DBE"/>
    <w:rsid w:val="00FC2DE3"/>
    <w:rsid w:val="00FC316F"/>
    <w:rsid w:val="00FC4D44"/>
    <w:rsid w:val="00FC634D"/>
    <w:rsid w:val="00FC6826"/>
    <w:rsid w:val="00FC7206"/>
    <w:rsid w:val="00FC78D1"/>
    <w:rsid w:val="00FD0C96"/>
    <w:rsid w:val="00FD0E5E"/>
    <w:rsid w:val="00FD1C4C"/>
    <w:rsid w:val="00FD1C95"/>
    <w:rsid w:val="00FD34B1"/>
    <w:rsid w:val="00FD365F"/>
    <w:rsid w:val="00FD4FAF"/>
    <w:rsid w:val="00FD53D2"/>
    <w:rsid w:val="00FD55B5"/>
    <w:rsid w:val="00FD5F97"/>
    <w:rsid w:val="00FD60DA"/>
    <w:rsid w:val="00FD665A"/>
    <w:rsid w:val="00FD6EF6"/>
    <w:rsid w:val="00FD7074"/>
    <w:rsid w:val="00FD7961"/>
    <w:rsid w:val="00FE0384"/>
    <w:rsid w:val="00FE18A2"/>
    <w:rsid w:val="00FE1A7A"/>
    <w:rsid w:val="00FE1F6D"/>
    <w:rsid w:val="00FE2C72"/>
    <w:rsid w:val="00FE3933"/>
    <w:rsid w:val="00FE3B39"/>
    <w:rsid w:val="00FE3B8A"/>
    <w:rsid w:val="00FE4CC8"/>
    <w:rsid w:val="00FE4DD0"/>
    <w:rsid w:val="00FE5319"/>
    <w:rsid w:val="00FE63B7"/>
    <w:rsid w:val="00FE6CAF"/>
    <w:rsid w:val="00FF16E2"/>
    <w:rsid w:val="00FF1DE6"/>
    <w:rsid w:val="00FF36B3"/>
    <w:rsid w:val="00FF404F"/>
    <w:rsid w:val="00FF5E48"/>
    <w:rsid w:val="00FF71F7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  <w14:docId w14:val="6E0A5FC6"/>
  <w15:docId w15:val="{750A8A9A-7C9C-4B6E-8D42-7E120205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4652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28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9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8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uiPriority w:val="34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99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18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943826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uiPriority w:val="99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rsid w:val="001C6D57"/>
    <w:pPr>
      <w:numPr>
        <w:numId w:val="16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4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4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paragraph" w:customStyle="1" w:styleId="Odstavec1">
    <w:name w:val="Odstavec 1."/>
    <w:basedOn w:val="Normln"/>
    <w:uiPriority w:val="99"/>
    <w:rsid w:val="00B815E2"/>
    <w:pPr>
      <w:keepNext/>
      <w:numPr>
        <w:numId w:val="68"/>
      </w:numPr>
      <w:spacing w:before="360" w:after="120" w:line="240" w:lineRule="auto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B815E2"/>
    <w:pPr>
      <w:numPr>
        <w:ilvl w:val="1"/>
        <w:numId w:val="68"/>
      </w:numPr>
      <w:spacing w:before="120" w:after="120" w:line="240" w:lineRule="auto"/>
    </w:pPr>
    <w:rPr>
      <w:sz w:val="20"/>
      <w:szCs w:val="24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B815E2"/>
    <w:pPr>
      <w:tabs>
        <w:tab w:val="left" w:pos="1531"/>
        <w:tab w:val="left" w:pos="2325"/>
      </w:tabs>
      <w:spacing w:before="60" w:after="120"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uiPriority w:val="99"/>
    <w:rsid w:val="00B815E2"/>
  </w:style>
  <w:style w:type="paragraph" w:customStyle="1" w:styleId="Textzkladn">
    <w:name w:val="Text základní"/>
    <w:basedOn w:val="Normln"/>
    <w:rsid w:val="00907E44"/>
    <w:pPr>
      <w:spacing w:after="0" w:line="240" w:lineRule="auto"/>
      <w:ind w:firstLine="284"/>
      <w:jc w:val="both"/>
    </w:pPr>
    <w:rPr>
      <w:rFonts w:ascii="Times New Roman" w:hAnsi="Times New Roman"/>
      <w:color w:val="000000"/>
      <w:sz w:val="26"/>
      <w:szCs w:val="20"/>
    </w:rPr>
  </w:style>
  <w:style w:type="paragraph" w:customStyle="1" w:styleId="default">
    <w:name w:val="default"/>
    <w:basedOn w:val="Normln"/>
    <w:rsid w:val="00082B5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Priuckablacktitle">
    <w:name w:val="1 Priucka black  title"/>
    <w:basedOn w:val="Normln"/>
    <w:rsid w:val="00082B56"/>
    <w:pPr>
      <w:spacing w:before="240" w:after="60" w:line="240" w:lineRule="auto"/>
      <w:ind w:left="2603"/>
    </w:pPr>
    <w:rPr>
      <w:rFonts w:ascii="Gill Sans" w:eastAsia="Calibri" w:hAnsi="Gill Sans"/>
      <w:b/>
      <w:bCs/>
      <w:color w:val="000000"/>
      <w:kern w:val="32"/>
      <w:sz w:val="50"/>
      <w:szCs w:val="24"/>
    </w:rPr>
  </w:style>
  <w:style w:type="paragraph" w:customStyle="1" w:styleId="Odrka1">
    <w:name w:val="Odrážka 1"/>
    <w:basedOn w:val="Normln"/>
    <w:link w:val="Odrka1Char"/>
    <w:qFormat/>
    <w:rsid w:val="003D5DA3"/>
    <w:pPr>
      <w:numPr>
        <w:ilvl w:val="1"/>
        <w:numId w:val="110"/>
      </w:numPr>
      <w:spacing w:after="0" w:line="240" w:lineRule="auto"/>
      <w:jc w:val="both"/>
    </w:pPr>
    <w:rPr>
      <w:rFonts w:ascii="Arial" w:hAnsi="Arial" w:cs="Arial"/>
      <w:sz w:val="20"/>
      <w:szCs w:val="18"/>
    </w:rPr>
  </w:style>
  <w:style w:type="character" w:customStyle="1" w:styleId="Odrka1Char">
    <w:name w:val="Odrážka 1 Char"/>
    <w:link w:val="Odrka1"/>
    <w:rsid w:val="003D5DA3"/>
    <w:rPr>
      <w:rFonts w:ascii="Arial" w:hAnsi="Arial" w:cs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F5129-FD31-42C3-9929-00CA9217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/>
  <LinksUpToDate>false</LinksUpToDate>
  <CharactersWithSpaces>2248</CharactersWithSpaces>
  <SharedDoc>false</SharedDoc>
  <HLinks>
    <vt:vector size="132" baseType="variant">
      <vt:variant>
        <vt:i4>4653171</vt:i4>
      </vt:variant>
      <vt:variant>
        <vt:i4>123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120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117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_Toc375117344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_Toc375117343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_Toc375117342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_Toc375117341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_Toc375117340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_Toc375117339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_Toc375117338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_Toc375117337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_Toc375117336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_Toc375117335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_Toc375117332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_Toc375117331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_Toc375117330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_Toc375117329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_Toc375117328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_Toc375117327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_Toc375117326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_Toc375117325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_Toc375117324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Šitancová</dc:creator>
  <cp:lastModifiedBy>Eva Šitancová</cp:lastModifiedBy>
  <cp:revision>5</cp:revision>
  <cp:lastPrinted>2017-07-25T07:52:00Z</cp:lastPrinted>
  <dcterms:created xsi:type="dcterms:W3CDTF">2018-12-12T09:50:00Z</dcterms:created>
  <dcterms:modified xsi:type="dcterms:W3CDTF">2019-03-27T10:36:00Z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